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3EFC" w:rsidRPr="00641AEF" w:rsidRDefault="00103EFC">
      <w:pPr>
        <w:spacing w:line="320" w:lineRule="exact"/>
      </w:pPr>
      <w:bookmarkStart w:id="0" w:name="_GoBack"/>
      <w:bookmarkEnd w:id="0"/>
      <w:r w:rsidRPr="00641AEF">
        <w:t>様式第１号の１</w:t>
      </w:r>
      <w:r w:rsidR="00D8233D">
        <w:t>（</w:t>
      </w:r>
      <w:r w:rsidRPr="00641AEF">
        <w:t>第６条関係</w:t>
      </w:r>
      <w:r w:rsidR="00D8233D">
        <w:t>）</w:t>
      </w:r>
    </w:p>
    <w:p w:rsidR="00103EFC" w:rsidRPr="00641AEF" w:rsidRDefault="00103EFC">
      <w:pPr>
        <w:spacing w:line="320" w:lineRule="exact"/>
        <w:jc w:val="center"/>
      </w:pPr>
    </w:p>
    <w:p w:rsidR="00103EFC" w:rsidRPr="00641AEF" w:rsidRDefault="00103EFC">
      <w:pPr>
        <w:spacing w:line="320" w:lineRule="exact"/>
        <w:jc w:val="center"/>
      </w:pPr>
      <w:r w:rsidRPr="00641AEF">
        <w:t>債権譲渡承諾依頼書</w:t>
      </w:r>
      <w:r w:rsidR="00D8233D">
        <w:t>（</w:t>
      </w:r>
      <w:r w:rsidRPr="00641AEF">
        <w:t>下請セーフティネット債務保証事業</w:t>
      </w:r>
      <w:r w:rsidR="00D8233D">
        <w:t>）</w:t>
      </w:r>
    </w:p>
    <w:p w:rsidR="00103EFC" w:rsidRPr="00641AEF" w:rsidRDefault="00103EFC">
      <w:pPr>
        <w:spacing w:line="320" w:lineRule="exact"/>
        <w:rPr>
          <w:sz w:val="20"/>
          <w:szCs w:val="20"/>
        </w:rPr>
      </w:pPr>
    </w:p>
    <w:p w:rsidR="00103EFC" w:rsidRPr="00641AEF" w:rsidRDefault="00103EFC">
      <w:pPr>
        <w:spacing w:line="320" w:lineRule="exact"/>
        <w:ind w:firstLine="7122"/>
      </w:pPr>
      <w:r w:rsidRPr="00641AEF">
        <w:rPr>
          <w:sz w:val="20"/>
          <w:szCs w:val="20"/>
        </w:rPr>
        <w:t xml:space="preserve">　　年　　月　　日　</w:t>
      </w:r>
    </w:p>
    <w:p w:rsidR="00103EFC" w:rsidRPr="00641AEF" w:rsidRDefault="00103EFC">
      <w:pPr>
        <w:spacing w:line="320" w:lineRule="exact"/>
        <w:ind w:right="880"/>
        <w:rPr>
          <w:sz w:val="20"/>
          <w:szCs w:val="20"/>
        </w:rPr>
      </w:pPr>
    </w:p>
    <w:p w:rsidR="00103EFC" w:rsidRPr="00641AEF" w:rsidRDefault="00D8233D">
      <w:pPr>
        <w:spacing w:line="320" w:lineRule="exact"/>
        <w:ind w:right="880"/>
      </w:pPr>
      <w:r>
        <w:rPr>
          <w:sz w:val="20"/>
          <w:szCs w:val="20"/>
        </w:rPr>
        <w:t>（</w:t>
      </w:r>
      <w:r w:rsidR="00103EFC" w:rsidRPr="00641AEF">
        <w:rPr>
          <w:sz w:val="20"/>
          <w:szCs w:val="20"/>
        </w:rPr>
        <w:t>発注者　職　氏名</w:t>
      </w:r>
      <w:r>
        <w:rPr>
          <w:sz w:val="20"/>
          <w:szCs w:val="20"/>
        </w:rPr>
        <w:t>）</w:t>
      </w:r>
      <w:r w:rsidR="00103EFC" w:rsidRPr="00641AEF">
        <w:rPr>
          <w:sz w:val="20"/>
          <w:szCs w:val="20"/>
        </w:rPr>
        <w:t xml:space="preserve">　　　　　　　　　様</w:t>
      </w:r>
    </w:p>
    <w:p w:rsidR="00103EFC" w:rsidRPr="00641AEF" w:rsidRDefault="00103EFC">
      <w:pPr>
        <w:spacing w:line="320" w:lineRule="exact"/>
        <w:ind w:right="880" w:firstLine="4748"/>
      </w:pPr>
      <w:r w:rsidRPr="00641AEF">
        <w:rPr>
          <w:sz w:val="20"/>
          <w:szCs w:val="20"/>
        </w:rPr>
        <w:t>請負者</w:t>
      </w:r>
    </w:p>
    <w:p w:rsidR="00103EFC" w:rsidRPr="00641AEF" w:rsidRDefault="00D8233D">
      <w:pPr>
        <w:spacing w:line="320" w:lineRule="exact"/>
        <w:ind w:right="880" w:firstLine="4550"/>
      </w:pPr>
      <w:r>
        <w:rPr>
          <w:sz w:val="20"/>
          <w:szCs w:val="20"/>
        </w:rPr>
        <w:t>（</w:t>
      </w:r>
      <w:r w:rsidR="00103EFC" w:rsidRPr="00641AEF">
        <w:rPr>
          <w:sz w:val="20"/>
          <w:szCs w:val="20"/>
        </w:rPr>
        <w:t>譲渡人</w:t>
      </w:r>
      <w:r>
        <w:rPr>
          <w:sz w:val="20"/>
          <w:szCs w:val="20"/>
        </w:rPr>
        <w:t>）</w:t>
      </w:r>
      <w:r w:rsidR="00103EFC" w:rsidRPr="00641AEF">
        <w:rPr>
          <w:sz w:val="20"/>
          <w:szCs w:val="20"/>
        </w:rPr>
        <w:t xml:space="preserve">　住所</w:t>
      </w:r>
    </w:p>
    <w:p w:rsidR="00103EFC" w:rsidRPr="00641AEF" w:rsidRDefault="00103EFC">
      <w:pPr>
        <w:spacing w:line="320" w:lineRule="exact"/>
        <w:ind w:right="880" w:firstLine="3759"/>
      </w:pPr>
      <w:r w:rsidRPr="00641AEF">
        <w:rPr>
          <w:sz w:val="20"/>
          <w:szCs w:val="20"/>
        </w:rPr>
        <w:t xml:space="preserve">　　　　　　甲　　　氏名　　　　　　　　　　　印</w:t>
      </w:r>
    </w:p>
    <w:p w:rsidR="00103EFC" w:rsidRPr="00641AEF" w:rsidRDefault="00103EFC">
      <w:pPr>
        <w:spacing w:line="320" w:lineRule="exact"/>
        <w:ind w:right="880" w:firstLine="3759"/>
        <w:rPr>
          <w:sz w:val="20"/>
          <w:szCs w:val="20"/>
        </w:rPr>
      </w:pPr>
    </w:p>
    <w:p w:rsidR="00103EFC" w:rsidRPr="00641AEF" w:rsidRDefault="00D8233D">
      <w:pPr>
        <w:spacing w:line="320" w:lineRule="exact"/>
        <w:ind w:right="880" w:firstLine="4550"/>
      </w:pPr>
      <w:r>
        <w:rPr>
          <w:sz w:val="20"/>
          <w:szCs w:val="20"/>
        </w:rPr>
        <w:t>（</w:t>
      </w:r>
      <w:r w:rsidR="00103EFC" w:rsidRPr="00641AEF">
        <w:rPr>
          <w:sz w:val="20"/>
          <w:szCs w:val="20"/>
        </w:rPr>
        <w:t>譲受人</w:t>
      </w:r>
      <w:r>
        <w:rPr>
          <w:sz w:val="20"/>
          <w:szCs w:val="20"/>
        </w:rPr>
        <w:t>）</w:t>
      </w:r>
      <w:r w:rsidR="00103EFC" w:rsidRPr="00641AEF">
        <w:rPr>
          <w:sz w:val="20"/>
          <w:szCs w:val="20"/>
        </w:rPr>
        <w:t xml:space="preserve">　住所</w:t>
      </w:r>
    </w:p>
    <w:p w:rsidR="00103EFC" w:rsidRPr="00641AEF" w:rsidRDefault="00103EFC">
      <w:pPr>
        <w:spacing w:line="320" w:lineRule="exact"/>
        <w:ind w:right="880" w:firstLine="4352"/>
      </w:pPr>
      <w:r w:rsidRPr="00641AEF">
        <w:rPr>
          <w:sz w:val="20"/>
          <w:szCs w:val="20"/>
        </w:rPr>
        <w:t xml:space="preserve">　　　乙　　　氏名　　　　　　　　　　　印</w:t>
      </w:r>
    </w:p>
    <w:p w:rsidR="00103EFC" w:rsidRPr="00641AEF" w:rsidRDefault="00103EFC">
      <w:pPr>
        <w:spacing w:line="320" w:lineRule="exact"/>
        <w:ind w:right="880"/>
        <w:rPr>
          <w:sz w:val="20"/>
          <w:szCs w:val="20"/>
        </w:rPr>
      </w:pPr>
    </w:p>
    <w:p w:rsidR="00103EFC" w:rsidRPr="00641AEF" w:rsidRDefault="00103EFC">
      <w:pPr>
        <w:spacing w:line="320" w:lineRule="exact"/>
        <w:ind w:firstLine="198"/>
      </w:pPr>
      <w:r w:rsidRPr="00641AEF">
        <w:rPr>
          <w:sz w:val="20"/>
          <w:szCs w:val="20"/>
        </w:rPr>
        <w:t>請負者</w:t>
      </w:r>
      <w:r w:rsidR="00D8233D">
        <w:rPr>
          <w:sz w:val="20"/>
          <w:szCs w:val="20"/>
        </w:rPr>
        <w:t>（</w:t>
      </w:r>
      <w:r w:rsidRPr="00641AEF">
        <w:rPr>
          <w:sz w:val="20"/>
          <w:szCs w:val="20"/>
        </w:rPr>
        <w:t>以下</w:t>
      </w:r>
      <w:r w:rsidR="006E7D32">
        <w:rPr>
          <w:sz w:val="20"/>
          <w:szCs w:val="20"/>
        </w:rPr>
        <w:t>「</w:t>
      </w:r>
      <w:r w:rsidRPr="00641AEF">
        <w:rPr>
          <w:sz w:val="20"/>
          <w:szCs w:val="20"/>
        </w:rPr>
        <w:t>甲</w:t>
      </w:r>
      <w:r w:rsidR="006E7D32">
        <w:rPr>
          <w:sz w:val="20"/>
          <w:szCs w:val="20"/>
        </w:rPr>
        <w:t>」</w:t>
      </w:r>
      <w:r w:rsidRPr="00641AEF">
        <w:rPr>
          <w:sz w:val="20"/>
          <w:szCs w:val="20"/>
        </w:rPr>
        <w:t>という</w:t>
      </w:r>
      <w:r w:rsidR="006E7D32">
        <w:rPr>
          <w:sz w:val="20"/>
          <w:szCs w:val="20"/>
        </w:rPr>
        <w:t>。</w:t>
      </w:r>
      <w:r w:rsidR="00D8233D">
        <w:rPr>
          <w:sz w:val="20"/>
          <w:szCs w:val="20"/>
        </w:rPr>
        <w:t>）</w:t>
      </w:r>
      <w:r w:rsidRPr="00641AEF">
        <w:rPr>
          <w:sz w:val="20"/>
          <w:szCs w:val="20"/>
        </w:rPr>
        <w:t>が発注者</w:t>
      </w:r>
      <w:r w:rsidR="00D8233D">
        <w:rPr>
          <w:sz w:val="20"/>
          <w:szCs w:val="20"/>
        </w:rPr>
        <w:t>（</w:t>
      </w:r>
      <w:r w:rsidRPr="00641AEF">
        <w:rPr>
          <w:sz w:val="20"/>
          <w:szCs w:val="20"/>
        </w:rPr>
        <w:t>貴殿</w:t>
      </w:r>
      <w:r w:rsidR="00D8233D">
        <w:rPr>
          <w:sz w:val="20"/>
          <w:szCs w:val="20"/>
        </w:rPr>
        <w:t>）</w:t>
      </w:r>
      <w:r w:rsidRPr="00641AEF">
        <w:rPr>
          <w:sz w:val="20"/>
          <w:szCs w:val="20"/>
        </w:rPr>
        <w:t>に対し</w:t>
      </w:r>
      <w:r w:rsidRPr="00641AEF">
        <w:rPr>
          <w:rFonts w:cs="ＭＳ 明朝"/>
          <w:sz w:val="20"/>
          <w:szCs w:val="20"/>
        </w:rPr>
        <w:t>て有する基本契約書 [貴殿と甲との間で締結された　　　　年　　月　　日付けの工事請負契約書] に基づく下記の工事請負代金債権を【債権譲受人名】</w:t>
      </w:r>
      <w:r w:rsidR="00D8233D">
        <w:rPr>
          <w:rFonts w:cs="ＭＳ 明朝"/>
          <w:sz w:val="20"/>
          <w:szCs w:val="20"/>
        </w:rPr>
        <w:t>（</w:t>
      </w:r>
      <w:r w:rsidRPr="00641AEF">
        <w:rPr>
          <w:rFonts w:cs="ＭＳ 明朝"/>
          <w:sz w:val="20"/>
          <w:szCs w:val="20"/>
        </w:rPr>
        <w:t>以下</w:t>
      </w:r>
      <w:r w:rsidR="006E7D32">
        <w:rPr>
          <w:rFonts w:cs="ＭＳ 明朝"/>
          <w:sz w:val="20"/>
          <w:szCs w:val="20"/>
        </w:rPr>
        <w:t>「</w:t>
      </w:r>
      <w:r w:rsidRPr="00641AEF">
        <w:rPr>
          <w:rFonts w:cs="ＭＳ 明朝"/>
          <w:sz w:val="20"/>
          <w:szCs w:val="20"/>
        </w:rPr>
        <w:t>乙</w:t>
      </w:r>
      <w:r w:rsidR="006E7D32">
        <w:rPr>
          <w:rFonts w:cs="ＭＳ 明朝"/>
          <w:sz w:val="20"/>
          <w:szCs w:val="20"/>
        </w:rPr>
        <w:t>」</w:t>
      </w:r>
      <w:r w:rsidRPr="00641AEF">
        <w:rPr>
          <w:rFonts w:cs="ＭＳ 明朝"/>
          <w:sz w:val="20"/>
          <w:szCs w:val="20"/>
        </w:rPr>
        <w:t>という</w:t>
      </w:r>
      <w:r w:rsidR="006E7D32">
        <w:rPr>
          <w:rFonts w:cs="ＭＳ 明朝"/>
          <w:sz w:val="20"/>
          <w:szCs w:val="20"/>
        </w:rPr>
        <w:t>。</w:t>
      </w:r>
      <w:r w:rsidR="00D8233D">
        <w:rPr>
          <w:rFonts w:cs="ＭＳ 明朝"/>
          <w:sz w:val="20"/>
          <w:szCs w:val="20"/>
        </w:rPr>
        <w:t>）</w:t>
      </w:r>
      <w:r w:rsidRPr="00641AEF">
        <w:rPr>
          <w:rFonts w:cs="ＭＳ 明朝"/>
          <w:sz w:val="20"/>
          <w:szCs w:val="20"/>
        </w:rPr>
        <w:t>に譲渡することにつき</w:t>
      </w:r>
      <w:r w:rsidR="006E7D32">
        <w:rPr>
          <w:rFonts w:cs="ＭＳ 明朝"/>
          <w:sz w:val="20"/>
          <w:szCs w:val="20"/>
        </w:rPr>
        <w:t>、</w:t>
      </w:r>
      <w:r w:rsidR="00A86C37" w:rsidRPr="00641AEF">
        <w:rPr>
          <w:rFonts w:cs="ＭＳ 明朝" w:hint="eastAsia"/>
          <w:sz w:val="20"/>
          <w:szCs w:val="20"/>
        </w:rPr>
        <w:t>八幡浜</w:t>
      </w:r>
      <w:r w:rsidRPr="00641AEF">
        <w:rPr>
          <w:rFonts w:cs="ＭＳ 明朝"/>
          <w:sz w:val="20"/>
          <w:szCs w:val="20"/>
        </w:rPr>
        <w:t>市工事請負</w:t>
      </w:r>
      <w:r w:rsidR="00E717E2">
        <w:rPr>
          <w:rFonts w:cs="ＭＳ 明朝"/>
          <w:sz w:val="20"/>
          <w:szCs w:val="20"/>
        </w:rPr>
        <w:t>約款</w:t>
      </w:r>
      <w:r w:rsidR="00D8233D">
        <w:rPr>
          <w:rFonts w:cs="ＭＳ 明朝"/>
          <w:sz w:val="20"/>
          <w:szCs w:val="20"/>
        </w:rPr>
        <w:t>（</w:t>
      </w:r>
      <w:r w:rsidRPr="00641AEF">
        <w:rPr>
          <w:rFonts w:cs="ＭＳ 明朝"/>
          <w:sz w:val="20"/>
          <w:szCs w:val="20"/>
        </w:rPr>
        <w:t>以下</w:t>
      </w:r>
      <w:r w:rsidR="006E7D32">
        <w:rPr>
          <w:rFonts w:cs="ＭＳ 明朝"/>
          <w:sz w:val="20"/>
          <w:szCs w:val="20"/>
        </w:rPr>
        <w:t>「</w:t>
      </w:r>
      <w:r w:rsidR="00E717E2">
        <w:rPr>
          <w:rFonts w:cs="ＭＳ 明朝"/>
          <w:sz w:val="20"/>
          <w:szCs w:val="20"/>
        </w:rPr>
        <w:t>約款</w:t>
      </w:r>
      <w:r w:rsidR="006E7D32">
        <w:rPr>
          <w:rFonts w:cs="ＭＳ 明朝"/>
          <w:sz w:val="20"/>
          <w:szCs w:val="20"/>
        </w:rPr>
        <w:t>」</w:t>
      </w:r>
      <w:r w:rsidRPr="00641AEF">
        <w:rPr>
          <w:rFonts w:cs="ＭＳ 明朝"/>
          <w:sz w:val="20"/>
          <w:szCs w:val="20"/>
        </w:rPr>
        <w:t>という</w:t>
      </w:r>
      <w:r w:rsidR="006E7D32">
        <w:rPr>
          <w:rFonts w:cs="ＭＳ 明朝"/>
          <w:sz w:val="20"/>
          <w:szCs w:val="20"/>
        </w:rPr>
        <w:t>。</w:t>
      </w:r>
      <w:r w:rsidR="00D8233D">
        <w:rPr>
          <w:rFonts w:cs="ＭＳ 明朝"/>
          <w:sz w:val="20"/>
          <w:szCs w:val="20"/>
        </w:rPr>
        <w:t>）</w:t>
      </w:r>
      <w:r w:rsidRPr="00641AEF">
        <w:rPr>
          <w:rFonts w:cs="ＭＳ 明朝"/>
          <w:sz w:val="20"/>
          <w:szCs w:val="20"/>
        </w:rPr>
        <w:t>第５条第１項ただし書に規定する承諾を賜りますよう御依頼申し上げます</w:t>
      </w:r>
      <w:r w:rsidR="006E7D32">
        <w:rPr>
          <w:rFonts w:cs="ＭＳ 明朝"/>
          <w:sz w:val="20"/>
          <w:szCs w:val="20"/>
        </w:rPr>
        <w:t>。</w:t>
      </w:r>
    </w:p>
    <w:p w:rsidR="00103EFC" w:rsidRPr="00641AEF" w:rsidRDefault="00103EFC">
      <w:pPr>
        <w:spacing w:line="320" w:lineRule="exact"/>
        <w:ind w:firstLine="198"/>
      </w:pPr>
      <w:r w:rsidRPr="00641AEF">
        <w:rPr>
          <w:rFonts w:cs="ＭＳ 明朝"/>
          <w:sz w:val="20"/>
          <w:szCs w:val="20"/>
        </w:rPr>
        <w:t>乙においては</w:t>
      </w:r>
      <w:r w:rsidR="006E7D32">
        <w:rPr>
          <w:rFonts w:cs="ＭＳ 明朝"/>
          <w:sz w:val="20"/>
          <w:szCs w:val="20"/>
        </w:rPr>
        <w:t>、</w:t>
      </w:r>
      <w:r w:rsidRPr="00641AEF">
        <w:rPr>
          <w:rFonts w:cs="ＭＳ 明朝"/>
          <w:sz w:val="20"/>
          <w:szCs w:val="20"/>
        </w:rPr>
        <w:t>本譲渡債権を担保として</w:t>
      </w:r>
      <w:r w:rsidR="006E7D32">
        <w:rPr>
          <w:rFonts w:cs="ＭＳ 明朝"/>
          <w:sz w:val="20"/>
          <w:szCs w:val="20"/>
        </w:rPr>
        <w:t>、</w:t>
      </w:r>
      <w:r w:rsidRPr="00641AEF">
        <w:rPr>
          <w:rFonts w:cs="ＭＳ 明朝"/>
          <w:sz w:val="20"/>
          <w:szCs w:val="20"/>
        </w:rPr>
        <w:t>甲に対し当該工事の施工に必要な資金を融資するとともに</w:t>
      </w:r>
      <w:r w:rsidR="006E7D32">
        <w:rPr>
          <w:rFonts w:cs="ＭＳ 明朝"/>
          <w:sz w:val="20"/>
          <w:szCs w:val="20"/>
        </w:rPr>
        <w:t>、</w:t>
      </w:r>
      <w:r w:rsidRPr="00641AEF">
        <w:rPr>
          <w:rFonts w:cs="ＭＳ 明朝"/>
          <w:sz w:val="20"/>
          <w:szCs w:val="20"/>
        </w:rPr>
        <w:t>甲の下請業者に対する適切な支払の確保を図るものとします</w:t>
      </w:r>
      <w:r w:rsidR="006E7D32">
        <w:rPr>
          <w:rFonts w:cs="ＭＳ 明朝"/>
          <w:sz w:val="20"/>
          <w:szCs w:val="20"/>
        </w:rPr>
        <w:t>。</w:t>
      </w:r>
    </w:p>
    <w:p w:rsidR="00103EFC" w:rsidRPr="00641AEF" w:rsidRDefault="00103EFC">
      <w:pPr>
        <w:spacing w:line="320" w:lineRule="exact"/>
        <w:ind w:firstLine="198"/>
      </w:pPr>
      <w:r w:rsidRPr="00641AEF">
        <w:rPr>
          <w:rFonts w:cs="ＭＳ 明朝"/>
          <w:sz w:val="20"/>
          <w:szCs w:val="20"/>
        </w:rPr>
        <w:t>なお</w:t>
      </w:r>
      <w:r w:rsidR="006E7D32">
        <w:rPr>
          <w:rFonts w:cs="ＭＳ 明朝"/>
          <w:sz w:val="20"/>
          <w:szCs w:val="20"/>
        </w:rPr>
        <w:t>、</w:t>
      </w:r>
      <w:r w:rsidR="00E717E2">
        <w:rPr>
          <w:rFonts w:cs="ＭＳ 明朝"/>
          <w:sz w:val="20"/>
          <w:szCs w:val="20"/>
        </w:rPr>
        <w:t>約款</w:t>
      </w:r>
      <w:r w:rsidRPr="00641AEF">
        <w:rPr>
          <w:rFonts w:cs="ＭＳ 明朝"/>
          <w:sz w:val="20"/>
          <w:szCs w:val="20"/>
        </w:rPr>
        <w:t>第</w:t>
      </w:r>
      <w:r w:rsidR="00A86C37" w:rsidRPr="00641AEF">
        <w:rPr>
          <w:rFonts w:cs="ＭＳ 明朝" w:hint="eastAsia"/>
          <w:sz w:val="20"/>
          <w:szCs w:val="20"/>
        </w:rPr>
        <w:t>４５</w:t>
      </w:r>
      <w:r w:rsidRPr="00641AEF">
        <w:rPr>
          <w:rFonts w:cs="ＭＳ 明朝"/>
          <w:sz w:val="20"/>
          <w:szCs w:val="20"/>
        </w:rPr>
        <w:t>条に規定する</w:t>
      </w:r>
      <w:r w:rsidR="00A86C37" w:rsidRPr="00641AEF">
        <w:rPr>
          <w:rFonts w:cs="ＭＳ 明朝" w:hint="eastAsia"/>
          <w:sz w:val="20"/>
          <w:szCs w:val="20"/>
        </w:rPr>
        <w:t>契約不適合</w:t>
      </w:r>
      <w:r w:rsidRPr="00641AEF">
        <w:rPr>
          <w:rFonts w:cs="ＭＳ 明朝"/>
          <w:sz w:val="20"/>
          <w:szCs w:val="20"/>
        </w:rPr>
        <w:t>責任は当然のことながら甲に留保されることを申し添えます</w:t>
      </w:r>
      <w:r w:rsidR="006E7D32">
        <w:rPr>
          <w:rFonts w:cs="ＭＳ 明朝"/>
          <w:sz w:val="20"/>
          <w:szCs w:val="20"/>
        </w:rPr>
        <w:t>。</w:t>
      </w:r>
    </w:p>
    <w:p w:rsidR="00103EFC" w:rsidRPr="00641AEF" w:rsidRDefault="00103EFC">
      <w:pPr>
        <w:spacing w:line="320" w:lineRule="exact"/>
        <w:ind w:firstLine="198"/>
      </w:pPr>
      <w:r w:rsidRPr="00641AEF">
        <w:rPr>
          <w:rFonts w:cs="ＭＳ 明朝"/>
          <w:sz w:val="20"/>
          <w:szCs w:val="20"/>
        </w:rPr>
        <w:t>また</w:t>
      </w:r>
      <w:r w:rsidR="006E7D32">
        <w:rPr>
          <w:rFonts w:cs="ＭＳ 明朝"/>
          <w:sz w:val="20"/>
          <w:szCs w:val="20"/>
        </w:rPr>
        <w:t>、</w:t>
      </w:r>
      <w:r w:rsidRPr="00641AEF">
        <w:rPr>
          <w:rFonts w:cs="ＭＳ 明朝"/>
          <w:sz w:val="20"/>
          <w:szCs w:val="20"/>
        </w:rPr>
        <w:t>甲は</w:t>
      </w:r>
      <w:r w:rsidR="00E717E2">
        <w:rPr>
          <w:rFonts w:cs="ＭＳ 明朝"/>
          <w:sz w:val="20"/>
          <w:szCs w:val="20"/>
        </w:rPr>
        <w:t>約款</w:t>
      </w:r>
      <w:r w:rsidRPr="00641AEF">
        <w:rPr>
          <w:rFonts w:cs="ＭＳ 明朝"/>
          <w:sz w:val="20"/>
          <w:szCs w:val="20"/>
        </w:rPr>
        <w:t>第</w:t>
      </w:r>
      <w:r w:rsidR="00A86C37" w:rsidRPr="00641AEF">
        <w:rPr>
          <w:rFonts w:cs="ＭＳ 明朝" w:hint="eastAsia"/>
          <w:sz w:val="20"/>
          <w:szCs w:val="20"/>
        </w:rPr>
        <w:t>３５</w:t>
      </w:r>
      <w:r w:rsidRPr="00641AEF">
        <w:rPr>
          <w:rFonts w:cs="ＭＳ 明朝"/>
          <w:sz w:val="20"/>
          <w:szCs w:val="20"/>
        </w:rPr>
        <w:t>条に規定する前払金及び中間前払金並びに同第</w:t>
      </w:r>
      <w:r w:rsidR="00A86C37" w:rsidRPr="00641AEF">
        <w:rPr>
          <w:rFonts w:cs="ＭＳ 明朝" w:hint="eastAsia"/>
          <w:sz w:val="20"/>
          <w:szCs w:val="20"/>
        </w:rPr>
        <w:t>３８</w:t>
      </w:r>
      <w:r w:rsidRPr="00641AEF">
        <w:rPr>
          <w:rFonts w:cs="ＭＳ 明朝"/>
          <w:sz w:val="20"/>
          <w:szCs w:val="20"/>
        </w:rPr>
        <w:t>条に規定する部分払金は</w:t>
      </w:r>
      <w:r w:rsidR="006E7D32">
        <w:rPr>
          <w:rFonts w:cs="ＭＳ 明朝"/>
          <w:sz w:val="20"/>
          <w:szCs w:val="20"/>
        </w:rPr>
        <w:t>、</w:t>
      </w:r>
      <w:r w:rsidRPr="00641AEF">
        <w:rPr>
          <w:rFonts w:cs="ＭＳ 明朝"/>
          <w:sz w:val="20"/>
          <w:szCs w:val="20"/>
        </w:rPr>
        <w:t>貴殿による御承諾以降は請求しません</w:t>
      </w:r>
      <w:r w:rsidR="006E7D32">
        <w:rPr>
          <w:rFonts w:cs="ＭＳ 明朝"/>
          <w:sz w:val="20"/>
          <w:szCs w:val="20"/>
        </w:rPr>
        <w:t>。</w:t>
      </w:r>
    </w:p>
    <w:p w:rsidR="00103EFC" w:rsidRPr="00641AEF" w:rsidRDefault="00103EFC">
      <w:pPr>
        <w:spacing w:line="320" w:lineRule="exact"/>
        <w:ind w:firstLine="198"/>
        <w:rPr>
          <w:rFonts w:cs="ＭＳ 明朝"/>
          <w:sz w:val="20"/>
          <w:szCs w:val="20"/>
        </w:rPr>
      </w:pPr>
    </w:p>
    <w:p w:rsidR="00103EFC" w:rsidRPr="00641AEF" w:rsidRDefault="00103EFC">
      <w:pPr>
        <w:pStyle w:val="12"/>
        <w:spacing w:line="320" w:lineRule="exact"/>
      </w:pPr>
      <w:r w:rsidRPr="00641AEF">
        <w:t>記</w:t>
      </w:r>
    </w:p>
    <w:p w:rsidR="00103EFC" w:rsidRPr="00641AEF" w:rsidRDefault="00103EFC">
      <w:pPr>
        <w:spacing w:line="320" w:lineRule="exact"/>
        <w:rPr>
          <w:sz w:val="20"/>
          <w:szCs w:val="20"/>
        </w:rPr>
      </w:pPr>
    </w:p>
    <w:p w:rsidR="00103EFC" w:rsidRPr="00641AEF" w:rsidRDefault="00F310F2" w:rsidP="00F310F2">
      <w:pPr>
        <w:spacing w:line="320" w:lineRule="exact"/>
        <w:jc w:val="both"/>
      </w:pPr>
      <w:r>
        <w:rPr>
          <w:sz w:val="20"/>
          <w:szCs w:val="20"/>
        </w:rPr>
        <w:t xml:space="preserve">１　</w:t>
      </w:r>
      <w:r w:rsidR="00103EFC" w:rsidRPr="00641AEF">
        <w:rPr>
          <w:sz w:val="20"/>
          <w:szCs w:val="20"/>
        </w:rPr>
        <w:t>工事番号</w:t>
      </w:r>
    </w:p>
    <w:p w:rsidR="00103EFC" w:rsidRPr="00641AEF" w:rsidRDefault="00F310F2" w:rsidP="00F310F2">
      <w:pPr>
        <w:spacing w:line="320" w:lineRule="exact"/>
        <w:jc w:val="both"/>
      </w:pPr>
      <w:r>
        <w:rPr>
          <w:sz w:val="20"/>
          <w:szCs w:val="20"/>
        </w:rPr>
        <w:t xml:space="preserve">２　</w:t>
      </w:r>
      <w:r w:rsidR="00103EFC" w:rsidRPr="00641AEF">
        <w:rPr>
          <w:sz w:val="20"/>
          <w:szCs w:val="20"/>
        </w:rPr>
        <w:t>工  事  名</w:t>
      </w:r>
    </w:p>
    <w:p w:rsidR="00103EFC" w:rsidRPr="00641AEF" w:rsidRDefault="00F310F2" w:rsidP="00F310F2">
      <w:pPr>
        <w:spacing w:line="320" w:lineRule="exact"/>
        <w:jc w:val="both"/>
      </w:pPr>
      <w:r>
        <w:rPr>
          <w:sz w:val="20"/>
          <w:szCs w:val="20"/>
        </w:rPr>
        <w:t xml:space="preserve">３　</w:t>
      </w:r>
      <w:r w:rsidR="00103EFC" w:rsidRPr="00641AEF">
        <w:rPr>
          <w:sz w:val="20"/>
          <w:szCs w:val="20"/>
        </w:rPr>
        <w:t>工事場所</w:t>
      </w:r>
    </w:p>
    <w:p w:rsidR="00103EFC" w:rsidRPr="00641AEF" w:rsidRDefault="00F310F2" w:rsidP="00F310F2">
      <w:pPr>
        <w:spacing w:line="320" w:lineRule="exact"/>
        <w:jc w:val="both"/>
      </w:pPr>
      <w:r>
        <w:rPr>
          <w:sz w:val="20"/>
          <w:szCs w:val="20"/>
        </w:rPr>
        <w:t xml:space="preserve">４　</w:t>
      </w:r>
      <w:r w:rsidR="00103EFC" w:rsidRPr="00641AEF">
        <w:rPr>
          <w:sz w:val="20"/>
          <w:szCs w:val="20"/>
        </w:rPr>
        <w:t xml:space="preserve">工　　</w:t>
      </w:r>
      <w:r w:rsidR="00103EFC" w:rsidRPr="00641AEF">
        <w:rPr>
          <w:rFonts w:cs="ＭＳ 明朝"/>
          <w:sz w:val="20"/>
          <w:szCs w:val="20"/>
        </w:rPr>
        <w:t>期　　　自　　　　　年　　月　　日</w:t>
      </w:r>
    </w:p>
    <w:p w:rsidR="00103EFC" w:rsidRPr="00641AEF" w:rsidRDefault="00103EFC">
      <w:pPr>
        <w:spacing w:line="320" w:lineRule="exact"/>
        <w:ind w:firstLine="396"/>
      </w:pPr>
      <w:r w:rsidRPr="00641AEF">
        <w:rPr>
          <w:rFonts w:cs="ＭＳ 明朝"/>
          <w:sz w:val="20"/>
          <w:szCs w:val="20"/>
        </w:rPr>
        <w:t xml:space="preserve">　　　　　　　至　　　　　年　　月　　日</w:t>
      </w:r>
    </w:p>
    <w:p w:rsidR="00103EFC" w:rsidRPr="00641AEF" w:rsidRDefault="00F310F2">
      <w:pPr>
        <w:spacing w:line="320" w:lineRule="exact"/>
      </w:pPr>
      <w:r>
        <w:rPr>
          <w:rFonts w:cs="ＭＳ 明朝"/>
          <w:sz w:val="20"/>
          <w:szCs w:val="20"/>
        </w:rPr>
        <w:t xml:space="preserve">５　</w:t>
      </w:r>
      <w:r w:rsidR="00574DC2">
        <w:rPr>
          <w:rFonts w:cs="ＭＳ 明朝" w:hint="eastAsia"/>
          <w:sz w:val="20"/>
          <w:szCs w:val="20"/>
        </w:rPr>
        <w:t xml:space="preserve">⑴　</w:t>
      </w:r>
      <w:r w:rsidR="00103EFC" w:rsidRPr="00641AEF">
        <w:rPr>
          <w:rFonts w:cs="ＭＳ 明朝"/>
          <w:sz w:val="20"/>
          <w:szCs w:val="20"/>
        </w:rPr>
        <w:t xml:space="preserve">請負代金額　　金　　　　　　　　　 円　</w:t>
      </w:r>
      <w:r w:rsidR="00103EFC" w:rsidRPr="00641AEF">
        <w:rPr>
          <w:rFonts w:cs="ＭＳ 明朝"/>
          <w:sz w:val="16"/>
          <w:szCs w:val="16"/>
        </w:rPr>
        <w:t>ただし</w:t>
      </w:r>
      <w:r w:rsidR="006E7D32">
        <w:rPr>
          <w:rFonts w:cs="ＭＳ 明朝"/>
          <w:sz w:val="16"/>
          <w:szCs w:val="16"/>
        </w:rPr>
        <w:t>、</w:t>
      </w:r>
      <w:r w:rsidR="00103EFC" w:rsidRPr="00641AEF">
        <w:rPr>
          <w:rFonts w:cs="ＭＳ 明朝"/>
          <w:sz w:val="16"/>
          <w:szCs w:val="16"/>
        </w:rPr>
        <w:t>契約変更により増減が生じた場合はその金額による</w:t>
      </w:r>
    </w:p>
    <w:p w:rsidR="00103EFC" w:rsidRPr="00641AEF" w:rsidRDefault="00103EFC">
      <w:pPr>
        <w:spacing w:line="320" w:lineRule="exact"/>
      </w:pPr>
      <w:r w:rsidRPr="00641AEF">
        <w:rPr>
          <w:rFonts w:cs="ＭＳ 明朝"/>
          <w:sz w:val="20"/>
          <w:szCs w:val="20"/>
        </w:rPr>
        <w:t xml:space="preserve">　　</w:t>
      </w:r>
      <w:r w:rsidR="00574DC2">
        <w:rPr>
          <w:rFonts w:cs="ＭＳ 明朝" w:hint="eastAsia"/>
          <w:sz w:val="20"/>
          <w:szCs w:val="20"/>
        </w:rPr>
        <w:t xml:space="preserve">⑵　</w:t>
      </w:r>
      <w:r w:rsidRPr="00641AEF">
        <w:rPr>
          <w:rFonts w:cs="ＭＳ 明朝"/>
          <w:sz w:val="20"/>
          <w:szCs w:val="20"/>
        </w:rPr>
        <w:t>前払金額　　　金　　　　　　　　　 円</w:t>
      </w:r>
    </w:p>
    <w:p w:rsidR="00103EFC" w:rsidRPr="00641AEF" w:rsidRDefault="00103EFC">
      <w:pPr>
        <w:spacing w:line="320" w:lineRule="exact"/>
      </w:pPr>
      <w:r w:rsidRPr="00641AEF">
        <w:rPr>
          <w:rFonts w:cs="ＭＳ 明朝"/>
          <w:sz w:val="20"/>
          <w:szCs w:val="20"/>
        </w:rPr>
        <w:t xml:space="preserve">　　</w:t>
      </w:r>
      <w:r w:rsidR="00574DC2">
        <w:rPr>
          <w:rFonts w:cs="ＭＳ 明朝" w:hint="eastAsia"/>
          <w:sz w:val="20"/>
          <w:szCs w:val="20"/>
        </w:rPr>
        <w:t xml:space="preserve">⑶　</w:t>
      </w:r>
      <w:r w:rsidRPr="00641AEF">
        <w:rPr>
          <w:rFonts w:cs="ＭＳ 明朝"/>
          <w:sz w:val="20"/>
          <w:szCs w:val="20"/>
        </w:rPr>
        <w:t>中間前払金　　金　　　　　　　　　 円</w:t>
      </w:r>
    </w:p>
    <w:p w:rsidR="00103EFC" w:rsidRPr="00641AEF" w:rsidRDefault="00103EFC">
      <w:pPr>
        <w:spacing w:line="320" w:lineRule="exact"/>
      </w:pPr>
      <w:r w:rsidRPr="00641AEF">
        <w:rPr>
          <w:rFonts w:cs="ＭＳ 明朝"/>
          <w:sz w:val="20"/>
          <w:szCs w:val="20"/>
        </w:rPr>
        <w:t xml:space="preserve">　　</w:t>
      </w:r>
      <w:r w:rsidR="00574DC2">
        <w:rPr>
          <w:rFonts w:cs="ＭＳ 明朝" w:hint="eastAsia"/>
          <w:sz w:val="20"/>
          <w:szCs w:val="20"/>
        </w:rPr>
        <w:t xml:space="preserve">⑷　</w:t>
      </w:r>
      <w:r w:rsidRPr="00641AEF">
        <w:rPr>
          <w:rFonts w:cs="ＭＳ 明朝"/>
          <w:sz w:val="20"/>
          <w:szCs w:val="20"/>
        </w:rPr>
        <w:t>部分払金額　　金　　　　　　　　　 円</w:t>
      </w:r>
    </w:p>
    <w:p w:rsidR="00103EFC" w:rsidRPr="00641AEF" w:rsidRDefault="00103EFC">
      <w:pPr>
        <w:spacing w:line="320" w:lineRule="exact"/>
      </w:pPr>
      <w:r w:rsidRPr="00641AEF">
        <w:rPr>
          <w:rFonts w:cs="ＭＳ 明朝"/>
          <w:sz w:val="20"/>
          <w:szCs w:val="20"/>
        </w:rPr>
        <w:t xml:space="preserve">　　</w:t>
      </w:r>
      <w:r w:rsidR="00574DC2">
        <w:rPr>
          <w:rFonts w:cs="ＭＳ 明朝" w:hint="eastAsia"/>
          <w:sz w:val="20"/>
          <w:szCs w:val="20"/>
        </w:rPr>
        <w:t xml:space="preserve">⑸　</w:t>
      </w:r>
      <w:r w:rsidRPr="00641AEF">
        <w:rPr>
          <w:rFonts w:cs="ＭＳ 明朝"/>
          <w:sz w:val="20"/>
          <w:szCs w:val="20"/>
        </w:rPr>
        <w:t>債権譲渡額　　金　　　　　　　　　 円</w:t>
      </w:r>
      <w:r w:rsidR="00D8233D">
        <w:rPr>
          <w:rFonts w:cs="ＭＳ 明朝"/>
          <w:sz w:val="20"/>
          <w:szCs w:val="20"/>
        </w:rPr>
        <w:t>（</w:t>
      </w:r>
      <w:r w:rsidRPr="00641AEF">
        <w:rPr>
          <w:rFonts w:cs="ＭＳ 明朝"/>
          <w:sz w:val="20"/>
          <w:szCs w:val="20"/>
        </w:rPr>
        <w:t xml:space="preserve">　　　　年　　月　　日現在見込み額</w:t>
      </w:r>
      <w:r w:rsidR="00D8233D">
        <w:rPr>
          <w:rFonts w:cs="ＭＳ 明朝"/>
          <w:sz w:val="20"/>
          <w:szCs w:val="20"/>
        </w:rPr>
        <w:t>）</w:t>
      </w:r>
    </w:p>
    <w:p w:rsidR="00103EFC" w:rsidRPr="00641AEF" w:rsidRDefault="00103EFC">
      <w:pPr>
        <w:spacing w:line="320" w:lineRule="exact"/>
      </w:pPr>
      <w:r w:rsidRPr="00641AEF">
        <w:rPr>
          <w:rFonts w:cs="ＭＳ 明朝"/>
          <w:sz w:val="20"/>
          <w:szCs w:val="20"/>
        </w:rPr>
        <w:t xml:space="preserve">　　　　　　　　　　　　　　　　　　　　　　　</w:t>
      </w:r>
      <w:r w:rsidR="00174C0D">
        <w:rPr>
          <w:rFonts w:cs="ＭＳ 明朝" w:hint="eastAsia"/>
          <w:sz w:val="20"/>
          <w:szCs w:val="20"/>
        </w:rPr>
        <w:t xml:space="preserve"> </w:t>
      </w:r>
      <w:r w:rsidRPr="00641AEF">
        <w:rPr>
          <w:rFonts w:cs="ＭＳ 明朝"/>
          <w:sz w:val="16"/>
          <w:szCs w:val="16"/>
        </w:rPr>
        <w:t>ただし</w:t>
      </w:r>
      <w:r w:rsidR="006E7D32">
        <w:rPr>
          <w:rFonts w:cs="ＭＳ 明朝"/>
          <w:sz w:val="16"/>
          <w:szCs w:val="16"/>
        </w:rPr>
        <w:t>、</w:t>
      </w:r>
      <w:r w:rsidRPr="00641AEF">
        <w:rPr>
          <w:rFonts w:cs="ＭＳ 明朝"/>
          <w:sz w:val="16"/>
          <w:szCs w:val="16"/>
        </w:rPr>
        <w:t>契約変更により増減が生じた場合はその金額による</w:t>
      </w:r>
    </w:p>
    <w:p w:rsidR="00103EFC" w:rsidRDefault="00103EFC">
      <w:pPr>
        <w:spacing w:line="320" w:lineRule="exact"/>
      </w:pPr>
      <w:r w:rsidRPr="00641AEF">
        <w:rPr>
          <w:rFonts w:cs="ＭＳ 明朝"/>
          <w:sz w:val="20"/>
          <w:szCs w:val="20"/>
        </w:rPr>
        <w:t xml:space="preserve">　　</w:t>
      </w:r>
      <w:r w:rsidR="00574DC2">
        <w:rPr>
          <w:rFonts w:cs="ＭＳ 明朝" w:hint="eastAsia"/>
          <w:sz w:val="20"/>
          <w:szCs w:val="20"/>
        </w:rPr>
        <w:t xml:space="preserve">⑹　</w:t>
      </w:r>
      <w:r w:rsidRPr="00641AEF">
        <w:rPr>
          <w:rFonts w:cs="ＭＳ 明朝"/>
          <w:sz w:val="20"/>
          <w:szCs w:val="20"/>
        </w:rPr>
        <w:t>融資予定金額　金　　　　　　　　　 円</w:t>
      </w:r>
    </w:p>
    <w:p w:rsidR="00067687" w:rsidRPr="00067687" w:rsidRDefault="00067687">
      <w:pPr>
        <w:spacing w:line="320" w:lineRule="exact"/>
      </w:pPr>
    </w:p>
    <w:p w:rsidR="00103EFC" w:rsidRPr="00641AEF" w:rsidRDefault="0084167C">
      <w:pPr>
        <w:pStyle w:val="13"/>
        <w:spacing w:line="320" w:lineRule="exact"/>
        <w:ind w:right="2000"/>
        <w:jc w:val="both"/>
        <w:rPr>
          <w:u w:val="single"/>
        </w:rPr>
      </w:pPr>
      <w:r>
        <w:rPr>
          <w:noProof/>
        </w:rPr>
        <mc:AlternateContent>
          <mc:Choice Requires="wps">
            <w:drawing>
              <wp:anchor distT="0" distB="0" distL="114300" distR="114300" simplePos="0" relativeHeight="251656192" behindDoc="0" locked="0" layoutInCell="1" allowOverlap="1" wp14:anchorId="6C8C6471" wp14:editId="60F6449A">
                <wp:simplePos x="0" y="0"/>
                <wp:positionH relativeFrom="column">
                  <wp:posOffset>-30480</wp:posOffset>
                </wp:positionH>
                <wp:positionV relativeFrom="paragraph">
                  <wp:posOffset>60325</wp:posOffset>
                </wp:positionV>
                <wp:extent cx="6172200" cy="0"/>
                <wp:effectExtent l="7620" t="12700" r="1143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B3DB40"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75pt" to="483.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" strokeweight=".26mm">
                <v:stroke joinstyle="miter" endcap="square"/>
              </v:line>
            </w:pict>
          </mc:Fallback>
        </mc:AlternateContent>
      </w:r>
    </w:p>
    <w:p w:rsidR="00103EFC" w:rsidRPr="00641AEF" w:rsidRDefault="00103EFC">
      <w:pPr>
        <w:pStyle w:val="13"/>
        <w:spacing w:line="320" w:lineRule="exact"/>
        <w:jc w:val="both"/>
      </w:pPr>
    </w:p>
    <w:p w:rsidR="00103EFC" w:rsidRPr="00641AEF" w:rsidRDefault="00103EFC">
      <w:pPr>
        <w:pStyle w:val="13"/>
        <w:spacing w:line="320" w:lineRule="exact"/>
        <w:jc w:val="center"/>
      </w:pPr>
      <w:r w:rsidRPr="00641AEF">
        <w:t>債権譲渡承諾</w:t>
      </w:r>
      <w:r w:rsidR="003F6691">
        <w:t>通知</w:t>
      </w:r>
      <w:r w:rsidRPr="00641AEF">
        <w:t>書</w:t>
      </w:r>
    </w:p>
    <w:p w:rsidR="00103EFC" w:rsidRPr="00641AEF" w:rsidRDefault="00103EFC">
      <w:pPr>
        <w:pStyle w:val="13"/>
        <w:spacing w:line="320" w:lineRule="exact"/>
        <w:jc w:val="both"/>
      </w:pPr>
      <w:r w:rsidRPr="00641AEF">
        <w:t xml:space="preserve">　　　　　　　　　　　　　　　　　　　　　　　　　　　　</w:t>
      </w:r>
    </w:p>
    <w:p w:rsidR="00103EFC" w:rsidRDefault="00103EFC">
      <w:pPr>
        <w:pStyle w:val="13"/>
        <w:spacing w:line="320" w:lineRule="exact"/>
        <w:ind w:firstLine="7517"/>
        <w:jc w:val="both"/>
      </w:pPr>
      <w:r w:rsidRPr="00641AEF">
        <w:t xml:space="preserve">　年　　月　　日</w:t>
      </w:r>
    </w:p>
    <w:p w:rsidR="00067687" w:rsidRDefault="00067687" w:rsidP="00067687">
      <w:pPr>
        <w:pStyle w:val="13"/>
        <w:spacing w:line="320" w:lineRule="exact"/>
        <w:jc w:val="both"/>
      </w:pPr>
    </w:p>
    <w:p w:rsidR="00067687" w:rsidRDefault="00067687" w:rsidP="00067687">
      <w:pPr>
        <w:pStyle w:val="13"/>
        <w:spacing w:line="320" w:lineRule="exact"/>
        <w:jc w:val="both"/>
      </w:pPr>
    </w:p>
    <w:p w:rsidR="00067687" w:rsidRPr="00641AEF" w:rsidRDefault="00067687" w:rsidP="00067687">
      <w:pPr>
        <w:pStyle w:val="13"/>
        <w:spacing w:line="320" w:lineRule="exact"/>
        <w:jc w:val="both"/>
      </w:pPr>
    </w:p>
    <w:p w:rsidR="00103EFC" w:rsidRPr="00641AEF" w:rsidRDefault="00103EFC">
      <w:pPr>
        <w:pStyle w:val="13"/>
        <w:spacing w:line="320" w:lineRule="exact"/>
        <w:ind w:firstLine="198"/>
        <w:jc w:val="both"/>
      </w:pPr>
      <w:r w:rsidRPr="00641AEF">
        <w:t xml:space="preserve">　</w:t>
      </w:r>
      <w:r w:rsidRPr="00641AEF">
        <w:rPr>
          <w:u w:val="single"/>
        </w:rPr>
        <w:t xml:space="preserve">　　　　　　甲　　　　　　</w:t>
      </w:r>
      <w:r w:rsidRPr="00641AEF">
        <w:t xml:space="preserve">　様</w:t>
      </w:r>
    </w:p>
    <w:p w:rsidR="00103EFC" w:rsidRPr="00641AEF" w:rsidRDefault="00103EFC">
      <w:pPr>
        <w:pStyle w:val="13"/>
        <w:spacing w:line="320" w:lineRule="exact"/>
        <w:ind w:firstLine="198"/>
        <w:jc w:val="both"/>
      </w:pPr>
      <w:r w:rsidRPr="00641AEF">
        <w:t xml:space="preserve">　</w:t>
      </w:r>
      <w:r w:rsidRPr="00641AEF">
        <w:rPr>
          <w:u w:val="single"/>
        </w:rPr>
        <w:t xml:space="preserve">　　　　　　乙　　　　　　</w:t>
      </w:r>
      <w:r w:rsidRPr="00641AEF">
        <w:t xml:space="preserve">　様</w:t>
      </w:r>
    </w:p>
    <w:p w:rsidR="00103EFC" w:rsidRPr="00641AEF" w:rsidRDefault="00103EFC">
      <w:pPr>
        <w:pStyle w:val="13"/>
        <w:spacing w:line="320" w:lineRule="exact"/>
        <w:jc w:val="both"/>
      </w:pPr>
      <w:r w:rsidRPr="00641AEF">
        <w:t xml:space="preserve">　上記につき</w:t>
      </w:r>
      <w:r w:rsidR="006E7D32">
        <w:t>、</w:t>
      </w:r>
      <w:r w:rsidRPr="00641AEF">
        <w:t>公共工事に係る工事請負代金債権の譲渡については</w:t>
      </w:r>
      <w:r w:rsidR="006E7D32">
        <w:t>、</w:t>
      </w:r>
      <w:r w:rsidRPr="00641AEF">
        <w:t>工事完成引渡債務不履行を事由とする工事請負契約の解除をもって乙に対抗できる旨及び下記事項について異議を留めて</w:t>
      </w:r>
      <w:r w:rsidR="006E7D32">
        <w:t>、</w:t>
      </w:r>
      <w:r w:rsidR="00E717E2">
        <w:t>約款</w:t>
      </w:r>
      <w:r w:rsidRPr="00641AEF">
        <w:t>第５条第１項ただし書の規定により承諾する</w:t>
      </w:r>
      <w:r w:rsidR="006E7D32">
        <w:t>。</w:t>
      </w:r>
    </w:p>
    <w:p w:rsidR="00103EFC" w:rsidRPr="00641AEF" w:rsidRDefault="00103EFC">
      <w:pPr>
        <w:pStyle w:val="13"/>
        <w:spacing w:line="320" w:lineRule="exact"/>
        <w:jc w:val="both"/>
      </w:pPr>
      <w:r w:rsidRPr="00641AEF">
        <w:t xml:space="preserve">　なお</w:t>
      </w:r>
      <w:r w:rsidR="006E7D32">
        <w:t>、</w:t>
      </w:r>
      <w:r w:rsidRPr="00641AEF">
        <w:t>本承諾によって</w:t>
      </w:r>
      <w:r w:rsidR="00E717E2">
        <w:t>約款</w:t>
      </w:r>
      <w:r w:rsidRPr="00641AEF">
        <w:t>第</w:t>
      </w:r>
      <w:r w:rsidR="007D1E50" w:rsidRPr="00641AEF">
        <w:rPr>
          <w:rFonts w:hint="eastAsia"/>
        </w:rPr>
        <w:t>４５</w:t>
      </w:r>
      <w:r w:rsidRPr="00641AEF">
        <w:t>条に基づく甲の責任が一切軽減されるものではないことを申し添える</w:t>
      </w:r>
      <w:r w:rsidR="006E7D32">
        <w:t>。</w:t>
      </w:r>
    </w:p>
    <w:p w:rsidR="00103EFC" w:rsidRPr="00641AEF" w:rsidRDefault="00103EFC">
      <w:pPr>
        <w:pStyle w:val="13"/>
        <w:spacing w:line="320" w:lineRule="exact"/>
        <w:jc w:val="both"/>
      </w:pPr>
      <w:r w:rsidRPr="00641AEF">
        <w:t xml:space="preserve">　また</w:t>
      </w:r>
      <w:r w:rsidR="006E7D32">
        <w:t>、</w:t>
      </w:r>
      <w:r w:rsidRPr="00641AEF">
        <w:t>甲は</w:t>
      </w:r>
      <w:r w:rsidR="00E717E2">
        <w:t>約款</w:t>
      </w:r>
      <w:r w:rsidRPr="00641AEF">
        <w:t>第</w:t>
      </w:r>
      <w:r w:rsidR="007D1E50" w:rsidRPr="00641AEF">
        <w:rPr>
          <w:rFonts w:hint="eastAsia"/>
        </w:rPr>
        <w:t>３５</w:t>
      </w:r>
      <w:r w:rsidRPr="00641AEF">
        <w:t>条に規定する前払金及び中間前払金並びに同第</w:t>
      </w:r>
      <w:r w:rsidR="007D1E50" w:rsidRPr="00641AEF">
        <w:rPr>
          <w:rFonts w:hint="eastAsia"/>
        </w:rPr>
        <w:t>３８</w:t>
      </w:r>
      <w:r w:rsidRPr="00641AEF">
        <w:t>条に規定する部分払金は</w:t>
      </w:r>
      <w:r w:rsidR="006E7D32">
        <w:t>、</w:t>
      </w:r>
      <w:r w:rsidRPr="00641AEF">
        <w:t>本承諾以降は請求できないものとする</w:t>
      </w:r>
      <w:r w:rsidR="006E7D32">
        <w:t>。</w:t>
      </w:r>
    </w:p>
    <w:p w:rsidR="00103EFC" w:rsidRPr="00641AEF" w:rsidRDefault="00103EFC">
      <w:pPr>
        <w:pStyle w:val="12"/>
        <w:spacing w:line="320" w:lineRule="exact"/>
      </w:pPr>
      <w:r w:rsidRPr="00641AEF">
        <w:t>記</w:t>
      </w:r>
    </w:p>
    <w:p w:rsidR="00103EFC" w:rsidRPr="00641AEF" w:rsidRDefault="00103EFC">
      <w:pPr>
        <w:spacing w:line="320" w:lineRule="exact"/>
        <w:rPr>
          <w:sz w:val="20"/>
          <w:szCs w:val="20"/>
        </w:rPr>
      </w:pPr>
    </w:p>
    <w:p w:rsidR="00103EFC" w:rsidRPr="00641AEF" w:rsidRDefault="00067687" w:rsidP="00067687">
      <w:pPr>
        <w:spacing w:line="320" w:lineRule="exact"/>
        <w:ind w:left="197" w:hangingChars="100" w:hanging="197"/>
        <w:jc w:val="both"/>
      </w:pPr>
      <w:r>
        <w:rPr>
          <w:rFonts w:hint="eastAsia"/>
          <w:sz w:val="20"/>
          <w:szCs w:val="20"/>
        </w:rPr>
        <w:t>１．</w:t>
      </w:r>
      <w:r w:rsidR="00103EFC" w:rsidRPr="00641AEF">
        <w:rPr>
          <w:sz w:val="20"/>
          <w:szCs w:val="20"/>
        </w:rPr>
        <w:t>譲渡される甲の工事請負代金債権の額は</w:t>
      </w:r>
      <w:r w:rsidR="006E7D32">
        <w:rPr>
          <w:sz w:val="20"/>
          <w:szCs w:val="20"/>
        </w:rPr>
        <w:t>、</w:t>
      </w:r>
      <w:r w:rsidR="00103EFC" w:rsidRPr="00641AEF">
        <w:rPr>
          <w:sz w:val="20"/>
          <w:szCs w:val="20"/>
        </w:rPr>
        <w:t>本件請負工事が完成した場合においては</w:t>
      </w:r>
      <w:r w:rsidR="006E7D32">
        <w:rPr>
          <w:sz w:val="20"/>
          <w:szCs w:val="20"/>
        </w:rPr>
        <w:t>、</w:t>
      </w:r>
      <w:r w:rsidR="00E717E2">
        <w:rPr>
          <w:sz w:val="20"/>
          <w:szCs w:val="20"/>
        </w:rPr>
        <w:t>約款</w:t>
      </w:r>
      <w:r w:rsidR="00103EFC" w:rsidRPr="00641AEF">
        <w:rPr>
          <w:sz w:val="20"/>
          <w:szCs w:val="20"/>
        </w:rPr>
        <w:t>第</w:t>
      </w:r>
      <w:r w:rsidR="007D1E50" w:rsidRPr="00641AEF">
        <w:rPr>
          <w:rFonts w:hint="eastAsia"/>
          <w:sz w:val="20"/>
          <w:szCs w:val="20"/>
        </w:rPr>
        <w:t>３２</w:t>
      </w:r>
      <w:r w:rsidR="00103EFC" w:rsidRPr="00641AEF">
        <w:rPr>
          <w:sz w:val="20"/>
          <w:szCs w:val="20"/>
        </w:rPr>
        <w:t>条第２項の検査に合格し引渡を受けた出来形部分に相応する請負代金額から前払金</w:t>
      </w:r>
      <w:r w:rsidR="006E7D32">
        <w:rPr>
          <w:sz w:val="20"/>
          <w:szCs w:val="20"/>
        </w:rPr>
        <w:t>、</w:t>
      </w:r>
      <w:r w:rsidR="00103EFC" w:rsidRPr="00641AEF">
        <w:rPr>
          <w:sz w:val="20"/>
          <w:szCs w:val="20"/>
        </w:rPr>
        <w:t>中間前払金</w:t>
      </w:r>
      <w:r w:rsidR="006E7D32">
        <w:rPr>
          <w:sz w:val="20"/>
          <w:szCs w:val="20"/>
        </w:rPr>
        <w:t>、</w:t>
      </w:r>
      <w:r w:rsidR="00103EFC" w:rsidRPr="00641AEF">
        <w:rPr>
          <w:sz w:val="20"/>
          <w:szCs w:val="20"/>
        </w:rPr>
        <w:t>部分払金及び本件工事請負契約により発生する発注者の請求権に基づく金額を控除した額とする</w:t>
      </w:r>
      <w:r w:rsidR="006E7D32">
        <w:rPr>
          <w:sz w:val="20"/>
          <w:szCs w:val="20"/>
        </w:rPr>
        <w:t>。</w:t>
      </w:r>
    </w:p>
    <w:p w:rsidR="00103EFC" w:rsidRPr="00641AEF" w:rsidRDefault="00103EFC">
      <w:pPr>
        <w:spacing w:line="320" w:lineRule="exact"/>
        <w:ind w:left="198" w:hanging="198"/>
      </w:pPr>
      <w:r w:rsidRPr="00641AEF">
        <w:rPr>
          <w:sz w:val="20"/>
          <w:szCs w:val="20"/>
        </w:rPr>
        <w:t xml:space="preserve">　　ただし</w:t>
      </w:r>
      <w:r w:rsidR="006E7D32">
        <w:rPr>
          <w:sz w:val="20"/>
          <w:szCs w:val="20"/>
        </w:rPr>
        <w:t>、</w:t>
      </w:r>
      <w:r w:rsidRPr="00641AEF">
        <w:rPr>
          <w:sz w:val="20"/>
          <w:szCs w:val="20"/>
        </w:rPr>
        <w:t>本件工事請負契約が解除された場合においては</w:t>
      </w:r>
      <w:r w:rsidR="006E7D32">
        <w:rPr>
          <w:sz w:val="20"/>
          <w:szCs w:val="20"/>
        </w:rPr>
        <w:t>、</w:t>
      </w:r>
      <w:r w:rsidR="00E717E2">
        <w:rPr>
          <w:sz w:val="20"/>
          <w:szCs w:val="20"/>
        </w:rPr>
        <w:t>約款</w:t>
      </w:r>
      <w:r w:rsidRPr="00641AEF">
        <w:rPr>
          <w:sz w:val="20"/>
          <w:szCs w:val="20"/>
        </w:rPr>
        <w:t>第</w:t>
      </w:r>
      <w:r w:rsidR="007D1E50" w:rsidRPr="00641AEF">
        <w:rPr>
          <w:rFonts w:hint="eastAsia"/>
          <w:sz w:val="20"/>
          <w:szCs w:val="20"/>
        </w:rPr>
        <w:t>５４</w:t>
      </w:r>
      <w:r w:rsidRPr="00641AEF">
        <w:rPr>
          <w:sz w:val="20"/>
          <w:szCs w:val="20"/>
        </w:rPr>
        <w:t>条第１項の出来形部分の検査に合格し引渡を受けた出来形部分に相応する請負代金額から前払金</w:t>
      </w:r>
      <w:r w:rsidR="006E7D32">
        <w:rPr>
          <w:sz w:val="20"/>
          <w:szCs w:val="20"/>
        </w:rPr>
        <w:t>、</w:t>
      </w:r>
      <w:r w:rsidRPr="00641AEF">
        <w:rPr>
          <w:sz w:val="20"/>
          <w:szCs w:val="20"/>
        </w:rPr>
        <w:t>中間前払金</w:t>
      </w:r>
      <w:r w:rsidR="006E7D32">
        <w:rPr>
          <w:sz w:val="20"/>
          <w:szCs w:val="20"/>
        </w:rPr>
        <w:t>、</w:t>
      </w:r>
      <w:r w:rsidRPr="00641AEF">
        <w:rPr>
          <w:sz w:val="20"/>
          <w:szCs w:val="20"/>
        </w:rPr>
        <w:t>部分払金及び本件工事請負契約により発生する違約金等の発注者の請求権に基づく金額を控除した額とする</w:t>
      </w:r>
      <w:r w:rsidR="006E7D32">
        <w:rPr>
          <w:sz w:val="20"/>
          <w:szCs w:val="20"/>
        </w:rPr>
        <w:t>。</w:t>
      </w:r>
    </w:p>
    <w:p w:rsidR="00103EFC" w:rsidRPr="00641AEF" w:rsidRDefault="00103EFC">
      <w:pPr>
        <w:spacing w:line="320" w:lineRule="exact"/>
        <w:ind w:left="198" w:hanging="198"/>
      </w:pPr>
      <w:r w:rsidRPr="00641AEF">
        <w:rPr>
          <w:sz w:val="20"/>
          <w:szCs w:val="20"/>
        </w:rPr>
        <w:t xml:space="preserve">　　なお</w:t>
      </w:r>
      <w:r w:rsidR="006E7D32">
        <w:rPr>
          <w:sz w:val="20"/>
          <w:szCs w:val="20"/>
        </w:rPr>
        <w:t>、</w:t>
      </w:r>
      <w:r w:rsidRPr="00641AEF">
        <w:rPr>
          <w:sz w:val="20"/>
          <w:szCs w:val="20"/>
        </w:rPr>
        <w:t>契約変更により請負代金額に増減が生じた場合には</w:t>
      </w:r>
      <w:r w:rsidR="006E7D32">
        <w:rPr>
          <w:sz w:val="20"/>
          <w:szCs w:val="20"/>
        </w:rPr>
        <w:t>、</w:t>
      </w:r>
      <w:r w:rsidRPr="00641AEF">
        <w:rPr>
          <w:sz w:val="20"/>
          <w:szCs w:val="20"/>
        </w:rPr>
        <w:t>債権譲渡承</w:t>
      </w:r>
      <w:r w:rsidRPr="00641AEF">
        <w:rPr>
          <w:rFonts w:cs="ＭＳ 明朝"/>
          <w:sz w:val="20"/>
          <w:szCs w:val="20"/>
        </w:rPr>
        <w:t>諾依頼書５</w:t>
      </w:r>
      <w:r w:rsidR="00574DC2">
        <w:rPr>
          <w:rFonts w:cs="ＭＳ 明朝" w:hint="eastAsia"/>
          <w:sz w:val="20"/>
          <w:szCs w:val="20"/>
        </w:rPr>
        <w:t>⑴</w:t>
      </w:r>
      <w:r w:rsidRPr="00641AEF">
        <w:rPr>
          <w:rFonts w:cs="ＭＳ 明朝"/>
          <w:sz w:val="20"/>
          <w:szCs w:val="20"/>
        </w:rPr>
        <w:t>及び</w:t>
      </w:r>
      <w:r w:rsidR="00574DC2">
        <w:rPr>
          <w:rFonts w:cs="ＭＳ 明朝" w:hint="eastAsia"/>
          <w:sz w:val="20"/>
          <w:szCs w:val="20"/>
        </w:rPr>
        <w:t>⑸</w:t>
      </w:r>
      <w:r w:rsidRPr="00641AEF">
        <w:rPr>
          <w:rFonts w:cs="ＭＳ 明朝"/>
          <w:sz w:val="20"/>
          <w:szCs w:val="20"/>
        </w:rPr>
        <w:t>の金額は変更後の金額とする</w:t>
      </w:r>
      <w:r w:rsidR="006E7D32">
        <w:rPr>
          <w:rFonts w:cs="ＭＳ 明朝"/>
          <w:sz w:val="20"/>
          <w:szCs w:val="20"/>
        </w:rPr>
        <w:t>。</w:t>
      </w:r>
    </w:p>
    <w:p w:rsidR="00103EFC" w:rsidRPr="00641AEF" w:rsidRDefault="00103EFC">
      <w:pPr>
        <w:spacing w:line="320" w:lineRule="exact"/>
        <w:ind w:left="198" w:hanging="198"/>
      </w:pPr>
      <w:r w:rsidRPr="00641AEF">
        <w:rPr>
          <w:rFonts w:cs="ＭＳ 明朝"/>
          <w:sz w:val="20"/>
          <w:szCs w:val="20"/>
        </w:rPr>
        <w:t>２．甲及び乙は</w:t>
      </w:r>
      <w:r w:rsidR="006E7D32">
        <w:rPr>
          <w:rFonts w:cs="ＭＳ 明朝"/>
          <w:sz w:val="20"/>
          <w:szCs w:val="20"/>
        </w:rPr>
        <w:t>、</w:t>
      </w:r>
      <w:r w:rsidRPr="00641AEF">
        <w:rPr>
          <w:rFonts w:cs="ＭＳ 明朝"/>
          <w:sz w:val="20"/>
          <w:szCs w:val="20"/>
        </w:rPr>
        <w:t>本承諾後</w:t>
      </w:r>
      <w:r w:rsidR="006E7D32">
        <w:rPr>
          <w:rFonts w:cs="ＭＳ 明朝"/>
          <w:sz w:val="20"/>
          <w:szCs w:val="20"/>
        </w:rPr>
        <w:t>、</w:t>
      </w:r>
      <w:r w:rsidRPr="00641AEF">
        <w:rPr>
          <w:rFonts w:cs="ＭＳ 明朝"/>
          <w:sz w:val="20"/>
          <w:szCs w:val="20"/>
        </w:rPr>
        <w:t>金銭消費貸借契約を締結し</w:t>
      </w:r>
      <w:r w:rsidR="006E7D32">
        <w:rPr>
          <w:rFonts w:cs="ＭＳ 明朝"/>
          <w:sz w:val="20"/>
          <w:szCs w:val="20"/>
        </w:rPr>
        <w:t>、</w:t>
      </w:r>
      <w:r w:rsidRPr="00641AEF">
        <w:rPr>
          <w:rFonts w:cs="ＭＳ 明朝"/>
          <w:sz w:val="20"/>
          <w:szCs w:val="20"/>
        </w:rPr>
        <w:t>当該契約に基づき融資が実行された場合には</w:t>
      </w:r>
      <w:r w:rsidR="006E7D32">
        <w:rPr>
          <w:rFonts w:cs="ＭＳ 明朝"/>
          <w:sz w:val="20"/>
          <w:szCs w:val="20"/>
        </w:rPr>
        <w:t>、</w:t>
      </w:r>
      <w:r w:rsidRPr="00641AEF">
        <w:rPr>
          <w:rFonts w:cs="ＭＳ 明朝"/>
          <w:sz w:val="20"/>
          <w:szCs w:val="20"/>
        </w:rPr>
        <w:t>速やかに連署にて発注者に融資実行報告書を提出すること</w:t>
      </w:r>
      <w:r w:rsidR="006E7D32">
        <w:rPr>
          <w:rFonts w:cs="ＭＳ 明朝"/>
          <w:sz w:val="20"/>
          <w:szCs w:val="20"/>
        </w:rPr>
        <w:t>。</w:t>
      </w:r>
    </w:p>
    <w:p w:rsidR="00103EFC" w:rsidRPr="00641AEF" w:rsidRDefault="00103EFC">
      <w:pPr>
        <w:spacing w:line="320" w:lineRule="exact"/>
        <w:ind w:left="198" w:hanging="198"/>
      </w:pPr>
      <w:r w:rsidRPr="00641AEF">
        <w:rPr>
          <w:rFonts w:cs="ＭＳ 明朝"/>
          <w:sz w:val="20"/>
          <w:szCs w:val="20"/>
        </w:rPr>
        <w:t>３．当該譲渡債権は</w:t>
      </w:r>
      <w:r w:rsidR="006E7D32">
        <w:rPr>
          <w:rFonts w:cs="ＭＳ 明朝"/>
          <w:sz w:val="20"/>
          <w:szCs w:val="20"/>
        </w:rPr>
        <w:t>、</w:t>
      </w:r>
      <w:r w:rsidRPr="00641AEF">
        <w:rPr>
          <w:rFonts w:cs="ＭＳ 明朝"/>
          <w:sz w:val="20"/>
          <w:szCs w:val="20"/>
        </w:rPr>
        <w:t>乙の甲に対する当該工事に係る貸付金及び甲倒産時の当該工事に係る下請負人等の債権を担保するものであって</w:t>
      </w:r>
      <w:r w:rsidR="006E7D32">
        <w:rPr>
          <w:rFonts w:cs="ＭＳ 明朝"/>
          <w:sz w:val="20"/>
          <w:szCs w:val="20"/>
        </w:rPr>
        <w:t>、</w:t>
      </w:r>
      <w:r w:rsidRPr="00641AEF">
        <w:rPr>
          <w:rFonts w:cs="ＭＳ 明朝"/>
          <w:sz w:val="20"/>
          <w:szCs w:val="20"/>
        </w:rPr>
        <w:t>乙が甲に対して有するそれ以外の債権を担保するものではないこと</w:t>
      </w:r>
      <w:r w:rsidR="006E7D32">
        <w:rPr>
          <w:rFonts w:cs="ＭＳ 明朝"/>
          <w:sz w:val="20"/>
          <w:szCs w:val="20"/>
        </w:rPr>
        <w:t>。</w:t>
      </w:r>
    </w:p>
    <w:p w:rsidR="00103EFC" w:rsidRPr="00641AEF" w:rsidRDefault="00103EFC">
      <w:pPr>
        <w:spacing w:line="320" w:lineRule="exact"/>
        <w:ind w:left="198" w:hanging="198"/>
      </w:pPr>
      <w:r w:rsidRPr="00641AEF">
        <w:rPr>
          <w:rFonts w:cs="ＭＳ 明朝"/>
          <w:sz w:val="20"/>
          <w:szCs w:val="20"/>
        </w:rPr>
        <w:t>４．甲及び乙は</w:t>
      </w:r>
      <w:r w:rsidR="006E7D32">
        <w:rPr>
          <w:rFonts w:cs="ＭＳ 明朝"/>
          <w:sz w:val="20"/>
          <w:szCs w:val="20"/>
        </w:rPr>
        <w:t>、</w:t>
      </w:r>
      <w:r w:rsidRPr="00641AEF">
        <w:rPr>
          <w:rFonts w:cs="ＭＳ 明朝"/>
          <w:sz w:val="20"/>
          <w:szCs w:val="20"/>
        </w:rPr>
        <w:t>譲渡債権について</w:t>
      </w:r>
      <w:r w:rsidR="006E7D32">
        <w:rPr>
          <w:rFonts w:cs="ＭＳ 明朝"/>
          <w:sz w:val="20"/>
          <w:szCs w:val="20"/>
        </w:rPr>
        <w:t>、</w:t>
      </w:r>
      <w:r w:rsidRPr="00641AEF">
        <w:rPr>
          <w:rFonts w:cs="ＭＳ 明朝"/>
          <w:sz w:val="20"/>
          <w:szCs w:val="20"/>
        </w:rPr>
        <w:t>他の第三者に譲渡し若しくは質権を設定しその他債権の帰属並びに行使を害すべき工事を行わないこと</w:t>
      </w:r>
      <w:r w:rsidR="006E7D32">
        <w:rPr>
          <w:rFonts w:cs="ＭＳ 明朝"/>
          <w:sz w:val="20"/>
          <w:szCs w:val="20"/>
        </w:rPr>
        <w:t>。</w:t>
      </w:r>
    </w:p>
    <w:p w:rsidR="00103EFC" w:rsidRPr="00641AEF" w:rsidRDefault="00103EFC">
      <w:pPr>
        <w:spacing w:line="320" w:lineRule="exact"/>
        <w:ind w:left="198" w:hanging="198"/>
        <w:rPr>
          <w:rFonts w:cs="ＭＳ 明朝"/>
          <w:sz w:val="20"/>
          <w:szCs w:val="20"/>
        </w:rPr>
      </w:pPr>
    </w:p>
    <w:p w:rsidR="00103EFC" w:rsidRPr="00641AEF" w:rsidRDefault="00103EFC">
      <w:pPr>
        <w:spacing w:line="320" w:lineRule="exact"/>
        <w:ind w:left="198" w:hanging="198"/>
        <w:rPr>
          <w:rFonts w:cs="ＭＳ 明朝"/>
          <w:sz w:val="20"/>
          <w:szCs w:val="20"/>
        </w:rPr>
      </w:pPr>
    </w:p>
    <w:p w:rsidR="00103EFC" w:rsidRPr="00641AEF" w:rsidRDefault="00D8233D">
      <w:pPr>
        <w:spacing w:line="320" w:lineRule="exact"/>
        <w:ind w:left="197" w:firstLine="4550"/>
      </w:pPr>
      <w:r>
        <w:rPr>
          <w:rFonts w:cs="ＭＳ 明朝"/>
          <w:sz w:val="20"/>
          <w:szCs w:val="20"/>
        </w:rPr>
        <w:t>（</w:t>
      </w:r>
      <w:r w:rsidR="00103EFC" w:rsidRPr="00641AEF">
        <w:rPr>
          <w:rFonts w:cs="ＭＳ 明朝"/>
          <w:sz w:val="20"/>
          <w:szCs w:val="20"/>
        </w:rPr>
        <w:t>発注者　職　氏名</w:t>
      </w:r>
      <w:r>
        <w:rPr>
          <w:rFonts w:cs="ＭＳ 明朝"/>
          <w:sz w:val="20"/>
          <w:szCs w:val="20"/>
        </w:rPr>
        <w:t>）</w:t>
      </w:r>
      <w:r w:rsidR="00103EFC" w:rsidRPr="00641AEF">
        <w:rPr>
          <w:rFonts w:cs="ＭＳ 明朝"/>
          <w:sz w:val="20"/>
          <w:szCs w:val="20"/>
        </w:rPr>
        <w:t xml:space="preserve">　　　　　　　　　　　印</w:t>
      </w:r>
    </w:p>
    <w:p w:rsidR="00103EFC" w:rsidRPr="00641AEF" w:rsidRDefault="00103EFC">
      <w:pPr>
        <w:spacing w:line="320" w:lineRule="exact"/>
        <w:rPr>
          <w:rFonts w:cs="ＭＳ 明朝"/>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280"/>
        <w:gridCol w:w="1810"/>
      </w:tblGrid>
      <w:tr w:rsidR="00103EFC" w:rsidRPr="00641AEF">
        <w:trPr>
          <w:trHeight w:val="338"/>
        </w:trPr>
        <w:tc>
          <w:tcPr>
            <w:tcW w:w="2280"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spacing w:line="320" w:lineRule="exact"/>
              <w:jc w:val="center"/>
            </w:pPr>
            <w:r w:rsidRPr="00641AEF">
              <w:rPr>
                <w:rFonts w:cs="ＭＳ 明朝"/>
                <w:sz w:val="20"/>
                <w:szCs w:val="20"/>
              </w:rPr>
              <w:t>確 定 日 付 欄</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EFC" w:rsidRPr="00641AEF" w:rsidRDefault="00103EFC">
            <w:pPr>
              <w:spacing w:line="320" w:lineRule="exact"/>
              <w:jc w:val="center"/>
            </w:pPr>
            <w:r w:rsidRPr="00641AEF">
              <w:rPr>
                <w:rFonts w:cs="ＭＳ 明朝"/>
                <w:sz w:val="20"/>
                <w:szCs w:val="20"/>
              </w:rPr>
              <w:t>承 諾 番 号 欄</w:t>
            </w:r>
          </w:p>
        </w:tc>
      </w:tr>
      <w:tr w:rsidR="00103EFC" w:rsidRPr="00641AEF">
        <w:trPr>
          <w:trHeight w:val="833"/>
        </w:trPr>
        <w:tc>
          <w:tcPr>
            <w:tcW w:w="2280"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snapToGrid w:val="0"/>
              <w:spacing w:line="320" w:lineRule="exact"/>
              <w:jc w:val="center"/>
              <w:rPr>
                <w:rFonts w:cs="ＭＳ 明朝"/>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EFC" w:rsidRPr="00641AEF" w:rsidRDefault="00103EFC">
            <w:pPr>
              <w:snapToGrid w:val="0"/>
              <w:spacing w:line="320" w:lineRule="exact"/>
              <w:jc w:val="center"/>
              <w:rPr>
                <w:rFonts w:cs="ＭＳ 明朝"/>
                <w:sz w:val="20"/>
                <w:szCs w:val="20"/>
              </w:rPr>
            </w:pPr>
          </w:p>
        </w:tc>
      </w:tr>
    </w:tbl>
    <w:p w:rsidR="00067687" w:rsidRDefault="00067687" w:rsidP="00574DC2">
      <w:pPr>
        <w:spacing w:line="320" w:lineRule="exact"/>
        <w:rPr>
          <w:rFonts w:cs="ＭＳ 明朝"/>
          <w:sz w:val="20"/>
          <w:szCs w:val="20"/>
        </w:rPr>
      </w:pPr>
    </w:p>
    <w:p w:rsidR="00067687" w:rsidRDefault="003C6A15" w:rsidP="00067687">
      <w:pPr>
        <w:spacing w:line="320" w:lineRule="exact"/>
      </w:pPr>
      <w:r>
        <w:br w:type="page"/>
      </w:r>
      <w:r w:rsidR="00067687">
        <w:rPr>
          <w:rFonts w:hint="eastAsia"/>
        </w:rPr>
        <w:lastRenderedPageBreak/>
        <w:t>様式第１号の２</w:t>
      </w:r>
      <w:r w:rsidR="00D8233D">
        <w:rPr>
          <w:rFonts w:hint="eastAsia"/>
        </w:rPr>
        <w:t>（</w:t>
      </w:r>
      <w:r w:rsidR="00067687">
        <w:rPr>
          <w:rFonts w:hint="eastAsia"/>
        </w:rPr>
        <w:t>第６条関係</w:t>
      </w:r>
      <w:r w:rsidR="00D8233D">
        <w:rPr>
          <w:rFonts w:hint="eastAsia"/>
        </w:rPr>
        <w:t>）</w:t>
      </w:r>
    </w:p>
    <w:p w:rsidR="00067687" w:rsidRPr="00067687" w:rsidRDefault="00067687" w:rsidP="00067687">
      <w:pPr>
        <w:spacing w:line="320" w:lineRule="exact"/>
      </w:pPr>
    </w:p>
    <w:p w:rsidR="00103EFC" w:rsidRPr="00641AEF" w:rsidRDefault="00103EFC">
      <w:pPr>
        <w:spacing w:line="320" w:lineRule="exact"/>
        <w:jc w:val="center"/>
      </w:pPr>
      <w:r w:rsidRPr="00641AEF">
        <w:t>債権譲渡承諾依頼書</w:t>
      </w:r>
      <w:r w:rsidR="00D8233D">
        <w:t>（</w:t>
      </w:r>
      <w:r w:rsidRPr="00641AEF">
        <w:t>地域建設業経営強化融資制度</w:t>
      </w:r>
      <w:r w:rsidR="00D8233D">
        <w:t>）</w:t>
      </w:r>
    </w:p>
    <w:p w:rsidR="00103EFC" w:rsidRPr="00641AEF" w:rsidRDefault="00103EFC">
      <w:pPr>
        <w:spacing w:line="320" w:lineRule="exact"/>
        <w:rPr>
          <w:sz w:val="20"/>
          <w:szCs w:val="20"/>
        </w:rPr>
      </w:pPr>
    </w:p>
    <w:p w:rsidR="00103EFC" w:rsidRPr="00641AEF" w:rsidRDefault="00103EFC">
      <w:pPr>
        <w:spacing w:line="320" w:lineRule="exact"/>
        <w:ind w:firstLine="7517"/>
      </w:pPr>
      <w:r w:rsidRPr="00641AEF">
        <w:rPr>
          <w:sz w:val="20"/>
          <w:szCs w:val="20"/>
        </w:rPr>
        <w:t xml:space="preserve">　　年　　月　　日　</w:t>
      </w:r>
    </w:p>
    <w:p w:rsidR="00103EFC" w:rsidRPr="00641AEF" w:rsidRDefault="00103EFC">
      <w:pPr>
        <w:spacing w:line="320" w:lineRule="exact"/>
        <w:ind w:right="880"/>
        <w:rPr>
          <w:sz w:val="20"/>
          <w:szCs w:val="20"/>
        </w:rPr>
      </w:pPr>
    </w:p>
    <w:p w:rsidR="00103EFC" w:rsidRPr="00641AEF" w:rsidRDefault="00D8233D">
      <w:pPr>
        <w:spacing w:line="320" w:lineRule="exact"/>
        <w:ind w:right="880"/>
      </w:pPr>
      <w:r>
        <w:rPr>
          <w:sz w:val="20"/>
          <w:szCs w:val="20"/>
        </w:rPr>
        <w:t>（</w:t>
      </w:r>
      <w:r w:rsidR="00103EFC" w:rsidRPr="00641AEF">
        <w:rPr>
          <w:sz w:val="20"/>
          <w:szCs w:val="20"/>
        </w:rPr>
        <w:t>発注者　職　氏名</w:t>
      </w:r>
      <w:r>
        <w:rPr>
          <w:sz w:val="20"/>
          <w:szCs w:val="20"/>
        </w:rPr>
        <w:t>）</w:t>
      </w:r>
      <w:r w:rsidR="00103EFC" w:rsidRPr="00641AEF">
        <w:rPr>
          <w:sz w:val="20"/>
          <w:szCs w:val="20"/>
        </w:rPr>
        <w:t xml:space="preserve">　　　　　　　　　様</w:t>
      </w:r>
    </w:p>
    <w:p w:rsidR="00103EFC" w:rsidRPr="00641AEF" w:rsidRDefault="00103EFC">
      <w:pPr>
        <w:spacing w:line="320" w:lineRule="exact"/>
        <w:ind w:right="880" w:firstLine="4748"/>
      </w:pPr>
      <w:r w:rsidRPr="00641AEF">
        <w:rPr>
          <w:sz w:val="20"/>
          <w:szCs w:val="20"/>
        </w:rPr>
        <w:t>請負者</w:t>
      </w:r>
    </w:p>
    <w:p w:rsidR="00103EFC" w:rsidRPr="00641AEF" w:rsidRDefault="00D8233D">
      <w:pPr>
        <w:spacing w:line="320" w:lineRule="exact"/>
        <w:ind w:right="880" w:firstLine="4550"/>
      </w:pPr>
      <w:r>
        <w:rPr>
          <w:sz w:val="20"/>
          <w:szCs w:val="20"/>
        </w:rPr>
        <w:t>（</w:t>
      </w:r>
      <w:r w:rsidR="00103EFC" w:rsidRPr="00641AEF">
        <w:rPr>
          <w:sz w:val="20"/>
          <w:szCs w:val="20"/>
        </w:rPr>
        <w:t>譲渡人</w:t>
      </w:r>
      <w:r>
        <w:rPr>
          <w:sz w:val="20"/>
          <w:szCs w:val="20"/>
        </w:rPr>
        <w:t>）</w:t>
      </w:r>
      <w:r w:rsidR="00103EFC" w:rsidRPr="00641AEF">
        <w:rPr>
          <w:sz w:val="20"/>
          <w:szCs w:val="20"/>
        </w:rPr>
        <w:t xml:space="preserve">　住所</w:t>
      </w:r>
    </w:p>
    <w:p w:rsidR="00103EFC" w:rsidRPr="00641AEF" w:rsidRDefault="00103EFC">
      <w:pPr>
        <w:spacing w:line="320" w:lineRule="exact"/>
        <w:ind w:right="880" w:firstLine="3759"/>
      </w:pPr>
      <w:r w:rsidRPr="00641AEF">
        <w:rPr>
          <w:sz w:val="20"/>
          <w:szCs w:val="20"/>
        </w:rPr>
        <w:t xml:space="preserve">　　　　　　甲　　　氏名　　　　　　　　　　　印</w:t>
      </w:r>
    </w:p>
    <w:p w:rsidR="00103EFC" w:rsidRPr="00641AEF" w:rsidRDefault="00103EFC">
      <w:pPr>
        <w:spacing w:line="320" w:lineRule="exact"/>
        <w:ind w:right="880" w:firstLine="3759"/>
        <w:rPr>
          <w:sz w:val="20"/>
          <w:szCs w:val="20"/>
        </w:rPr>
      </w:pPr>
    </w:p>
    <w:p w:rsidR="00103EFC" w:rsidRPr="00641AEF" w:rsidRDefault="00D8233D">
      <w:pPr>
        <w:spacing w:line="320" w:lineRule="exact"/>
        <w:ind w:right="880" w:firstLine="4550"/>
      </w:pPr>
      <w:r>
        <w:rPr>
          <w:sz w:val="20"/>
          <w:szCs w:val="20"/>
        </w:rPr>
        <w:t>（</w:t>
      </w:r>
      <w:r w:rsidR="00103EFC" w:rsidRPr="00641AEF">
        <w:rPr>
          <w:sz w:val="20"/>
          <w:szCs w:val="20"/>
        </w:rPr>
        <w:t>譲受人</w:t>
      </w:r>
      <w:r>
        <w:rPr>
          <w:sz w:val="20"/>
          <w:szCs w:val="20"/>
        </w:rPr>
        <w:t>）</w:t>
      </w:r>
      <w:r w:rsidR="00103EFC" w:rsidRPr="00641AEF">
        <w:rPr>
          <w:sz w:val="20"/>
          <w:szCs w:val="20"/>
        </w:rPr>
        <w:t xml:space="preserve">　住所</w:t>
      </w:r>
    </w:p>
    <w:p w:rsidR="00103EFC" w:rsidRPr="00641AEF" w:rsidRDefault="00103EFC">
      <w:pPr>
        <w:spacing w:line="320" w:lineRule="exact"/>
        <w:ind w:right="880" w:firstLine="4352"/>
      </w:pPr>
      <w:r w:rsidRPr="00641AEF">
        <w:rPr>
          <w:sz w:val="20"/>
          <w:szCs w:val="20"/>
        </w:rPr>
        <w:t xml:space="preserve">　　　乙　　　氏名　　　　　　　　　　　印</w:t>
      </w:r>
    </w:p>
    <w:p w:rsidR="00103EFC" w:rsidRPr="00641AEF" w:rsidRDefault="00103EFC">
      <w:pPr>
        <w:spacing w:line="320" w:lineRule="exact"/>
        <w:ind w:right="880"/>
        <w:rPr>
          <w:sz w:val="20"/>
          <w:szCs w:val="20"/>
        </w:rPr>
      </w:pPr>
    </w:p>
    <w:p w:rsidR="00103EFC" w:rsidRPr="00641AEF" w:rsidRDefault="00103EFC">
      <w:pPr>
        <w:spacing w:line="320" w:lineRule="exact"/>
        <w:ind w:firstLine="198"/>
      </w:pPr>
      <w:r w:rsidRPr="00641AEF">
        <w:rPr>
          <w:sz w:val="20"/>
          <w:szCs w:val="20"/>
        </w:rPr>
        <w:t>請負者</w:t>
      </w:r>
      <w:r w:rsidR="00D8233D">
        <w:rPr>
          <w:sz w:val="20"/>
          <w:szCs w:val="20"/>
        </w:rPr>
        <w:t>（</w:t>
      </w:r>
      <w:r w:rsidRPr="00641AEF">
        <w:rPr>
          <w:sz w:val="20"/>
          <w:szCs w:val="20"/>
        </w:rPr>
        <w:t>以下</w:t>
      </w:r>
      <w:r w:rsidR="006E7D32">
        <w:rPr>
          <w:sz w:val="20"/>
          <w:szCs w:val="20"/>
        </w:rPr>
        <w:t>「</w:t>
      </w:r>
      <w:r w:rsidRPr="00641AEF">
        <w:rPr>
          <w:sz w:val="20"/>
          <w:szCs w:val="20"/>
        </w:rPr>
        <w:t>甲</w:t>
      </w:r>
      <w:r w:rsidR="006E7D32">
        <w:rPr>
          <w:sz w:val="20"/>
          <w:szCs w:val="20"/>
        </w:rPr>
        <w:t>」</w:t>
      </w:r>
      <w:r w:rsidRPr="00641AEF">
        <w:rPr>
          <w:sz w:val="20"/>
          <w:szCs w:val="20"/>
        </w:rPr>
        <w:t>という</w:t>
      </w:r>
      <w:r w:rsidR="006E7D32">
        <w:rPr>
          <w:sz w:val="20"/>
          <w:szCs w:val="20"/>
        </w:rPr>
        <w:t>。</w:t>
      </w:r>
      <w:r w:rsidR="00D8233D">
        <w:rPr>
          <w:sz w:val="20"/>
          <w:szCs w:val="20"/>
        </w:rPr>
        <w:t>）</w:t>
      </w:r>
      <w:r w:rsidRPr="00641AEF">
        <w:rPr>
          <w:sz w:val="20"/>
          <w:szCs w:val="20"/>
        </w:rPr>
        <w:t>が発注者</w:t>
      </w:r>
      <w:r w:rsidR="00D8233D">
        <w:rPr>
          <w:sz w:val="20"/>
          <w:szCs w:val="20"/>
        </w:rPr>
        <w:t>（</w:t>
      </w:r>
      <w:r w:rsidRPr="00641AEF">
        <w:rPr>
          <w:sz w:val="20"/>
          <w:szCs w:val="20"/>
        </w:rPr>
        <w:t>貴殿</w:t>
      </w:r>
      <w:r w:rsidR="00D8233D">
        <w:rPr>
          <w:sz w:val="20"/>
          <w:szCs w:val="20"/>
        </w:rPr>
        <w:t>）</w:t>
      </w:r>
      <w:r w:rsidRPr="00641AEF">
        <w:rPr>
          <w:sz w:val="20"/>
          <w:szCs w:val="20"/>
        </w:rPr>
        <w:t>に対し</w:t>
      </w:r>
      <w:r w:rsidRPr="00641AEF">
        <w:rPr>
          <w:rFonts w:cs="ＭＳ 明朝"/>
          <w:sz w:val="20"/>
          <w:szCs w:val="20"/>
        </w:rPr>
        <w:t>て有する基本契約書 [貴殿と甲との間で締結された　　　　年　　月　　日付けの工事請負契約書] に基づく下記の工事請負代金債権を【債権譲受人名】</w:t>
      </w:r>
      <w:r w:rsidR="00D8233D">
        <w:rPr>
          <w:rFonts w:cs="ＭＳ 明朝"/>
          <w:sz w:val="20"/>
          <w:szCs w:val="20"/>
        </w:rPr>
        <w:t>（</w:t>
      </w:r>
      <w:r w:rsidRPr="00641AEF">
        <w:rPr>
          <w:rFonts w:cs="ＭＳ 明朝"/>
          <w:sz w:val="20"/>
          <w:szCs w:val="20"/>
        </w:rPr>
        <w:t>以下</w:t>
      </w:r>
      <w:r w:rsidR="006E7D32">
        <w:rPr>
          <w:rFonts w:cs="ＭＳ 明朝"/>
          <w:sz w:val="20"/>
          <w:szCs w:val="20"/>
        </w:rPr>
        <w:t>「</w:t>
      </w:r>
      <w:r w:rsidRPr="00641AEF">
        <w:rPr>
          <w:rFonts w:cs="ＭＳ 明朝"/>
          <w:sz w:val="20"/>
          <w:szCs w:val="20"/>
        </w:rPr>
        <w:t>乙</w:t>
      </w:r>
      <w:r w:rsidR="006E7D32">
        <w:rPr>
          <w:rFonts w:cs="ＭＳ 明朝"/>
          <w:sz w:val="20"/>
          <w:szCs w:val="20"/>
        </w:rPr>
        <w:t>」</w:t>
      </w:r>
      <w:r w:rsidRPr="00641AEF">
        <w:rPr>
          <w:rFonts w:cs="ＭＳ 明朝"/>
          <w:sz w:val="20"/>
          <w:szCs w:val="20"/>
        </w:rPr>
        <w:t>という</w:t>
      </w:r>
      <w:r w:rsidR="006E7D32">
        <w:rPr>
          <w:rFonts w:cs="ＭＳ 明朝"/>
          <w:sz w:val="20"/>
          <w:szCs w:val="20"/>
        </w:rPr>
        <w:t>。</w:t>
      </w:r>
      <w:r w:rsidR="00D8233D">
        <w:rPr>
          <w:rFonts w:cs="ＭＳ 明朝"/>
          <w:sz w:val="20"/>
          <w:szCs w:val="20"/>
        </w:rPr>
        <w:t>）</w:t>
      </w:r>
      <w:r w:rsidRPr="00641AEF">
        <w:rPr>
          <w:rFonts w:cs="ＭＳ 明朝"/>
          <w:sz w:val="20"/>
          <w:szCs w:val="20"/>
        </w:rPr>
        <w:t>に譲渡する</w:t>
      </w:r>
      <w:r w:rsidR="007D1E50" w:rsidRPr="00641AEF">
        <w:rPr>
          <w:rFonts w:cs="ＭＳ 明朝"/>
          <w:sz w:val="20"/>
          <w:szCs w:val="20"/>
        </w:rPr>
        <w:t>ことにつき</w:t>
      </w:r>
      <w:r w:rsidR="006E7D32">
        <w:rPr>
          <w:rFonts w:cs="ＭＳ 明朝"/>
          <w:sz w:val="20"/>
          <w:szCs w:val="20"/>
        </w:rPr>
        <w:t>、</w:t>
      </w:r>
      <w:r w:rsidR="007D1E50" w:rsidRPr="00641AEF">
        <w:rPr>
          <w:rFonts w:cs="ＭＳ 明朝" w:hint="eastAsia"/>
          <w:sz w:val="20"/>
          <w:szCs w:val="20"/>
        </w:rPr>
        <w:t>八幡浜</w:t>
      </w:r>
      <w:r w:rsidRPr="00641AEF">
        <w:rPr>
          <w:rFonts w:cs="ＭＳ 明朝"/>
          <w:sz w:val="20"/>
          <w:szCs w:val="20"/>
        </w:rPr>
        <w:t>市工事請負</w:t>
      </w:r>
      <w:r w:rsidR="00E717E2">
        <w:rPr>
          <w:rFonts w:cs="ＭＳ 明朝"/>
          <w:sz w:val="20"/>
          <w:szCs w:val="20"/>
        </w:rPr>
        <w:t>約款</w:t>
      </w:r>
      <w:r w:rsidR="00D8233D">
        <w:rPr>
          <w:rFonts w:cs="ＭＳ 明朝"/>
          <w:sz w:val="20"/>
          <w:szCs w:val="20"/>
        </w:rPr>
        <w:t>（</w:t>
      </w:r>
      <w:r w:rsidRPr="00641AEF">
        <w:rPr>
          <w:rFonts w:cs="ＭＳ 明朝"/>
          <w:sz w:val="20"/>
          <w:szCs w:val="20"/>
        </w:rPr>
        <w:t>以下</w:t>
      </w:r>
      <w:r w:rsidR="006E7D32">
        <w:rPr>
          <w:rFonts w:cs="ＭＳ 明朝"/>
          <w:sz w:val="20"/>
          <w:szCs w:val="20"/>
        </w:rPr>
        <w:t>「</w:t>
      </w:r>
      <w:r w:rsidR="00E717E2">
        <w:rPr>
          <w:rFonts w:cs="ＭＳ 明朝"/>
          <w:sz w:val="20"/>
          <w:szCs w:val="20"/>
        </w:rPr>
        <w:t>約款</w:t>
      </w:r>
      <w:r w:rsidR="006E7D32">
        <w:rPr>
          <w:rFonts w:cs="ＭＳ 明朝"/>
          <w:sz w:val="20"/>
          <w:szCs w:val="20"/>
        </w:rPr>
        <w:t>」</w:t>
      </w:r>
      <w:r w:rsidRPr="00641AEF">
        <w:rPr>
          <w:rFonts w:cs="ＭＳ 明朝"/>
          <w:sz w:val="20"/>
          <w:szCs w:val="20"/>
        </w:rPr>
        <w:t>という</w:t>
      </w:r>
      <w:r w:rsidR="006E7D32">
        <w:rPr>
          <w:rFonts w:cs="ＭＳ 明朝"/>
          <w:sz w:val="20"/>
          <w:szCs w:val="20"/>
        </w:rPr>
        <w:t>。</w:t>
      </w:r>
      <w:r w:rsidR="00D8233D">
        <w:rPr>
          <w:rFonts w:cs="ＭＳ 明朝"/>
          <w:sz w:val="20"/>
          <w:szCs w:val="20"/>
        </w:rPr>
        <w:t>）</w:t>
      </w:r>
      <w:r w:rsidRPr="00641AEF">
        <w:rPr>
          <w:rFonts w:cs="ＭＳ 明朝"/>
          <w:sz w:val="20"/>
          <w:szCs w:val="20"/>
        </w:rPr>
        <w:t>第５条第１項ただし書に規定する承諾を賜りますよう御依頼申し上げます</w:t>
      </w:r>
      <w:r w:rsidR="006E7D32">
        <w:rPr>
          <w:rFonts w:cs="ＭＳ 明朝"/>
          <w:sz w:val="20"/>
          <w:szCs w:val="20"/>
        </w:rPr>
        <w:t>。</w:t>
      </w:r>
    </w:p>
    <w:p w:rsidR="00103EFC" w:rsidRPr="00641AEF" w:rsidRDefault="00103EFC">
      <w:pPr>
        <w:spacing w:line="320" w:lineRule="exact"/>
        <w:ind w:firstLine="198"/>
      </w:pPr>
      <w:r w:rsidRPr="00641AEF">
        <w:rPr>
          <w:rFonts w:cs="ＭＳ 明朝"/>
          <w:sz w:val="20"/>
          <w:szCs w:val="20"/>
        </w:rPr>
        <w:t>乙においては</w:t>
      </w:r>
      <w:r w:rsidR="006E7D32">
        <w:rPr>
          <w:rFonts w:cs="ＭＳ 明朝"/>
          <w:sz w:val="20"/>
          <w:szCs w:val="20"/>
        </w:rPr>
        <w:t>、</w:t>
      </w:r>
      <w:r w:rsidRPr="00641AEF">
        <w:rPr>
          <w:rFonts w:cs="ＭＳ 明朝"/>
          <w:sz w:val="20"/>
          <w:szCs w:val="20"/>
        </w:rPr>
        <w:t>本譲渡債権を担保として</w:t>
      </w:r>
      <w:r w:rsidR="006E7D32">
        <w:rPr>
          <w:rFonts w:cs="ＭＳ 明朝"/>
          <w:sz w:val="20"/>
          <w:szCs w:val="20"/>
        </w:rPr>
        <w:t>、</w:t>
      </w:r>
      <w:r w:rsidRPr="00641AEF">
        <w:rPr>
          <w:rFonts w:cs="ＭＳ 明朝"/>
          <w:sz w:val="20"/>
          <w:szCs w:val="20"/>
        </w:rPr>
        <w:t>甲に対し当該工事の施工に必要な資金を融資するとともに</w:t>
      </w:r>
      <w:r w:rsidR="006E7D32">
        <w:rPr>
          <w:rFonts w:cs="ＭＳ 明朝"/>
          <w:sz w:val="20"/>
          <w:szCs w:val="20"/>
        </w:rPr>
        <w:t>、</w:t>
      </w:r>
      <w:r w:rsidRPr="00641AEF">
        <w:rPr>
          <w:rFonts w:cs="ＭＳ 明朝"/>
          <w:sz w:val="20"/>
          <w:szCs w:val="20"/>
        </w:rPr>
        <w:t>担保の余剰をもって保証事業会社が有する金融保証に係る求償債権を担保するものとします</w:t>
      </w:r>
      <w:r w:rsidR="006E7D32">
        <w:rPr>
          <w:rFonts w:cs="ＭＳ 明朝"/>
          <w:sz w:val="20"/>
          <w:szCs w:val="20"/>
        </w:rPr>
        <w:t>。</w:t>
      </w:r>
    </w:p>
    <w:p w:rsidR="00103EFC" w:rsidRPr="00641AEF" w:rsidRDefault="00103EFC">
      <w:pPr>
        <w:spacing w:line="320" w:lineRule="exact"/>
        <w:ind w:firstLine="198"/>
      </w:pPr>
      <w:r w:rsidRPr="00641AEF">
        <w:rPr>
          <w:rFonts w:cs="ＭＳ 明朝"/>
          <w:sz w:val="20"/>
          <w:szCs w:val="20"/>
        </w:rPr>
        <w:t>なお</w:t>
      </w:r>
      <w:r w:rsidR="006E7D32">
        <w:rPr>
          <w:rFonts w:cs="ＭＳ 明朝"/>
          <w:sz w:val="20"/>
          <w:szCs w:val="20"/>
        </w:rPr>
        <w:t>、</w:t>
      </w:r>
      <w:r w:rsidR="00E717E2">
        <w:rPr>
          <w:rFonts w:cs="ＭＳ 明朝"/>
          <w:sz w:val="20"/>
          <w:szCs w:val="20"/>
        </w:rPr>
        <w:t>約款</w:t>
      </w:r>
      <w:r w:rsidRPr="00641AEF">
        <w:rPr>
          <w:rFonts w:cs="ＭＳ 明朝"/>
          <w:sz w:val="20"/>
          <w:szCs w:val="20"/>
        </w:rPr>
        <w:t>第４</w:t>
      </w:r>
      <w:r w:rsidR="007D1E50" w:rsidRPr="00641AEF">
        <w:rPr>
          <w:rFonts w:cs="ＭＳ 明朝" w:hint="eastAsia"/>
          <w:sz w:val="20"/>
          <w:szCs w:val="20"/>
        </w:rPr>
        <w:t>５</w:t>
      </w:r>
      <w:r w:rsidRPr="00641AEF">
        <w:rPr>
          <w:rFonts w:cs="ＭＳ 明朝"/>
          <w:sz w:val="20"/>
          <w:szCs w:val="20"/>
        </w:rPr>
        <w:t>条に規定する</w:t>
      </w:r>
      <w:r w:rsidR="007D1E50" w:rsidRPr="00641AEF">
        <w:rPr>
          <w:rFonts w:cs="ＭＳ 明朝" w:hint="eastAsia"/>
          <w:sz w:val="20"/>
          <w:szCs w:val="20"/>
        </w:rPr>
        <w:t>契約不適合</w:t>
      </w:r>
      <w:r w:rsidRPr="00641AEF">
        <w:rPr>
          <w:rFonts w:cs="ＭＳ 明朝"/>
          <w:sz w:val="20"/>
          <w:szCs w:val="20"/>
        </w:rPr>
        <w:t>責任は当然のことながら甲に留保されることを申し添えます</w:t>
      </w:r>
      <w:r w:rsidR="006E7D32">
        <w:rPr>
          <w:rFonts w:cs="ＭＳ 明朝"/>
          <w:sz w:val="20"/>
          <w:szCs w:val="20"/>
        </w:rPr>
        <w:t>。</w:t>
      </w:r>
    </w:p>
    <w:p w:rsidR="00103EFC" w:rsidRPr="00641AEF" w:rsidRDefault="00103EFC">
      <w:pPr>
        <w:spacing w:line="320" w:lineRule="exact"/>
        <w:ind w:firstLine="198"/>
      </w:pPr>
      <w:r w:rsidRPr="00641AEF">
        <w:rPr>
          <w:rFonts w:cs="ＭＳ 明朝"/>
          <w:sz w:val="20"/>
          <w:szCs w:val="20"/>
        </w:rPr>
        <w:t>また</w:t>
      </w:r>
      <w:r w:rsidR="006E7D32">
        <w:rPr>
          <w:rFonts w:cs="ＭＳ 明朝"/>
          <w:sz w:val="20"/>
          <w:szCs w:val="20"/>
        </w:rPr>
        <w:t>、</w:t>
      </w:r>
      <w:r w:rsidRPr="00641AEF">
        <w:rPr>
          <w:rFonts w:cs="ＭＳ 明朝"/>
          <w:sz w:val="20"/>
          <w:szCs w:val="20"/>
        </w:rPr>
        <w:t>甲は</w:t>
      </w:r>
      <w:r w:rsidR="00E717E2">
        <w:rPr>
          <w:rFonts w:cs="ＭＳ 明朝"/>
          <w:sz w:val="20"/>
          <w:szCs w:val="20"/>
        </w:rPr>
        <w:t>約款</w:t>
      </w:r>
      <w:r w:rsidRPr="00641AEF">
        <w:rPr>
          <w:rFonts w:cs="ＭＳ 明朝"/>
          <w:sz w:val="20"/>
          <w:szCs w:val="20"/>
        </w:rPr>
        <w:t>第３</w:t>
      </w:r>
      <w:r w:rsidR="007D1E50" w:rsidRPr="00641AEF">
        <w:rPr>
          <w:rFonts w:cs="ＭＳ 明朝" w:hint="eastAsia"/>
          <w:sz w:val="20"/>
          <w:szCs w:val="20"/>
        </w:rPr>
        <w:t>５</w:t>
      </w:r>
      <w:r w:rsidRPr="00641AEF">
        <w:rPr>
          <w:rFonts w:cs="ＭＳ 明朝"/>
          <w:sz w:val="20"/>
          <w:szCs w:val="20"/>
        </w:rPr>
        <w:t>条に規定する前払金及び中間前払金並びに同第３</w:t>
      </w:r>
      <w:r w:rsidR="007D1E50" w:rsidRPr="00641AEF">
        <w:rPr>
          <w:rFonts w:cs="ＭＳ 明朝" w:hint="eastAsia"/>
          <w:sz w:val="20"/>
          <w:szCs w:val="20"/>
        </w:rPr>
        <w:t>８</w:t>
      </w:r>
      <w:r w:rsidRPr="00641AEF">
        <w:rPr>
          <w:rFonts w:cs="ＭＳ 明朝"/>
          <w:sz w:val="20"/>
          <w:szCs w:val="20"/>
        </w:rPr>
        <w:t>条に規定する部分払金は</w:t>
      </w:r>
      <w:r w:rsidR="006E7D32">
        <w:rPr>
          <w:rFonts w:cs="ＭＳ 明朝"/>
          <w:sz w:val="20"/>
          <w:szCs w:val="20"/>
        </w:rPr>
        <w:t>、</w:t>
      </w:r>
      <w:r w:rsidRPr="00641AEF">
        <w:rPr>
          <w:rFonts w:cs="ＭＳ 明朝"/>
          <w:sz w:val="20"/>
          <w:szCs w:val="20"/>
        </w:rPr>
        <w:t>貴殿による御承諾以降は請求しません</w:t>
      </w:r>
      <w:r w:rsidR="006E7D32">
        <w:rPr>
          <w:rFonts w:cs="ＭＳ 明朝"/>
          <w:sz w:val="20"/>
          <w:szCs w:val="20"/>
        </w:rPr>
        <w:t>。</w:t>
      </w:r>
    </w:p>
    <w:p w:rsidR="00103EFC" w:rsidRPr="00641AEF" w:rsidRDefault="00103EFC">
      <w:pPr>
        <w:spacing w:line="320" w:lineRule="exact"/>
        <w:ind w:firstLine="198"/>
        <w:rPr>
          <w:rFonts w:cs="ＭＳ 明朝"/>
          <w:sz w:val="20"/>
          <w:szCs w:val="20"/>
        </w:rPr>
      </w:pPr>
    </w:p>
    <w:p w:rsidR="00103EFC" w:rsidRPr="00641AEF" w:rsidRDefault="00103EFC">
      <w:pPr>
        <w:pStyle w:val="12"/>
        <w:spacing w:line="320" w:lineRule="exact"/>
      </w:pPr>
      <w:r w:rsidRPr="00641AEF">
        <w:t>記</w:t>
      </w:r>
    </w:p>
    <w:p w:rsidR="00103EFC" w:rsidRPr="00641AEF" w:rsidRDefault="00103EFC">
      <w:pPr>
        <w:spacing w:line="320" w:lineRule="exact"/>
        <w:rPr>
          <w:sz w:val="20"/>
          <w:szCs w:val="20"/>
        </w:rPr>
      </w:pPr>
    </w:p>
    <w:p w:rsidR="00103EFC" w:rsidRPr="00641AEF" w:rsidRDefault="00174C0D">
      <w:pPr>
        <w:spacing w:line="320" w:lineRule="exact"/>
      </w:pPr>
      <w:r>
        <w:rPr>
          <w:sz w:val="20"/>
          <w:szCs w:val="20"/>
        </w:rPr>
        <w:t xml:space="preserve">１　</w:t>
      </w:r>
      <w:r w:rsidR="00103EFC" w:rsidRPr="00641AEF">
        <w:rPr>
          <w:sz w:val="20"/>
          <w:szCs w:val="20"/>
        </w:rPr>
        <w:t>工事番号</w:t>
      </w:r>
    </w:p>
    <w:p w:rsidR="00103EFC" w:rsidRPr="00641AEF" w:rsidRDefault="00174C0D">
      <w:pPr>
        <w:spacing w:line="320" w:lineRule="exact"/>
      </w:pPr>
      <w:r>
        <w:rPr>
          <w:sz w:val="20"/>
          <w:szCs w:val="20"/>
        </w:rPr>
        <w:t xml:space="preserve">２　</w:t>
      </w:r>
      <w:r w:rsidR="00103EFC" w:rsidRPr="00641AEF">
        <w:rPr>
          <w:sz w:val="20"/>
          <w:szCs w:val="20"/>
        </w:rPr>
        <w:t>工  事  名</w:t>
      </w:r>
    </w:p>
    <w:p w:rsidR="00103EFC" w:rsidRPr="00641AEF" w:rsidRDefault="00174C0D">
      <w:pPr>
        <w:spacing w:line="320" w:lineRule="exact"/>
      </w:pPr>
      <w:r>
        <w:rPr>
          <w:sz w:val="20"/>
          <w:szCs w:val="20"/>
        </w:rPr>
        <w:t xml:space="preserve">３　</w:t>
      </w:r>
      <w:r w:rsidR="00103EFC" w:rsidRPr="00641AEF">
        <w:rPr>
          <w:sz w:val="20"/>
          <w:szCs w:val="20"/>
        </w:rPr>
        <w:t>工事場所</w:t>
      </w:r>
    </w:p>
    <w:p w:rsidR="00103EFC" w:rsidRPr="00641AEF" w:rsidRDefault="00174C0D">
      <w:pPr>
        <w:spacing w:line="320" w:lineRule="exact"/>
      </w:pPr>
      <w:r>
        <w:rPr>
          <w:sz w:val="20"/>
          <w:szCs w:val="20"/>
        </w:rPr>
        <w:t xml:space="preserve">４　</w:t>
      </w:r>
      <w:r w:rsidR="00103EFC" w:rsidRPr="00641AEF">
        <w:rPr>
          <w:sz w:val="20"/>
          <w:szCs w:val="20"/>
        </w:rPr>
        <w:t xml:space="preserve">工　　</w:t>
      </w:r>
      <w:r w:rsidR="00103EFC" w:rsidRPr="00641AEF">
        <w:rPr>
          <w:rFonts w:cs="ＭＳ 明朝"/>
          <w:sz w:val="20"/>
          <w:szCs w:val="20"/>
        </w:rPr>
        <w:t>期　　　自　　　　　年　　月　　日</w:t>
      </w:r>
    </w:p>
    <w:p w:rsidR="00103EFC" w:rsidRPr="00641AEF" w:rsidRDefault="00103EFC">
      <w:pPr>
        <w:spacing w:line="320" w:lineRule="exact"/>
        <w:ind w:firstLine="396"/>
      </w:pPr>
      <w:r w:rsidRPr="00641AEF">
        <w:rPr>
          <w:rFonts w:cs="ＭＳ 明朝"/>
          <w:sz w:val="20"/>
          <w:szCs w:val="20"/>
        </w:rPr>
        <w:t xml:space="preserve">　　　　　　　至　　　　　年　　月　　日</w:t>
      </w:r>
    </w:p>
    <w:p w:rsidR="00103EFC" w:rsidRPr="00641AEF" w:rsidRDefault="00174C0D">
      <w:pPr>
        <w:spacing w:line="320" w:lineRule="exact"/>
      </w:pPr>
      <w:r>
        <w:rPr>
          <w:rFonts w:cs="ＭＳ 明朝"/>
          <w:sz w:val="20"/>
          <w:szCs w:val="20"/>
        </w:rPr>
        <w:t xml:space="preserve">５　</w:t>
      </w:r>
      <w:r w:rsidR="00F310F2">
        <w:rPr>
          <w:rFonts w:cs="ＭＳ 明朝" w:hint="eastAsia"/>
          <w:sz w:val="20"/>
          <w:szCs w:val="20"/>
        </w:rPr>
        <w:t xml:space="preserve">⑴　</w:t>
      </w:r>
      <w:r w:rsidR="00103EFC" w:rsidRPr="00641AEF">
        <w:rPr>
          <w:rFonts w:cs="ＭＳ 明朝"/>
          <w:sz w:val="20"/>
          <w:szCs w:val="20"/>
        </w:rPr>
        <w:t xml:space="preserve">請負代金額　　金　　　　　　　　　 円　</w:t>
      </w:r>
      <w:r w:rsidR="00103EFC" w:rsidRPr="00641AEF">
        <w:rPr>
          <w:rFonts w:cs="ＭＳ 明朝"/>
          <w:sz w:val="16"/>
          <w:szCs w:val="16"/>
        </w:rPr>
        <w:t>ただし</w:t>
      </w:r>
      <w:r w:rsidR="006E7D32">
        <w:rPr>
          <w:rFonts w:cs="ＭＳ 明朝"/>
          <w:sz w:val="16"/>
          <w:szCs w:val="16"/>
        </w:rPr>
        <w:t>、</w:t>
      </w:r>
      <w:r w:rsidR="00103EFC" w:rsidRPr="00641AEF">
        <w:rPr>
          <w:rFonts w:cs="ＭＳ 明朝"/>
          <w:sz w:val="16"/>
          <w:szCs w:val="16"/>
        </w:rPr>
        <w:t>契約変更により増減が生じた場合はその金額による</w:t>
      </w:r>
    </w:p>
    <w:p w:rsidR="00103EFC" w:rsidRPr="00641AEF" w:rsidRDefault="00103EFC">
      <w:pPr>
        <w:spacing w:line="320" w:lineRule="exact"/>
      </w:pPr>
      <w:r w:rsidRPr="00641AEF">
        <w:rPr>
          <w:rFonts w:cs="ＭＳ 明朝"/>
          <w:sz w:val="20"/>
          <w:szCs w:val="20"/>
        </w:rPr>
        <w:t xml:space="preserve">　　</w:t>
      </w:r>
      <w:r w:rsidR="00F310F2">
        <w:rPr>
          <w:rFonts w:cs="ＭＳ 明朝" w:hint="eastAsia"/>
          <w:sz w:val="20"/>
          <w:szCs w:val="20"/>
        </w:rPr>
        <w:t xml:space="preserve">⑵　</w:t>
      </w:r>
      <w:r w:rsidRPr="00641AEF">
        <w:rPr>
          <w:rFonts w:cs="ＭＳ 明朝"/>
          <w:sz w:val="20"/>
          <w:szCs w:val="20"/>
        </w:rPr>
        <w:t>前払金額　　　金　　　　　　　　　 円</w:t>
      </w:r>
      <w:r w:rsidR="00174C0D">
        <w:rPr>
          <w:rFonts w:cs="ＭＳ 明朝"/>
          <w:sz w:val="20"/>
          <w:szCs w:val="20"/>
        </w:rPr>
        <w:t xml:space="preserve">　</w:t>
      </w:r>
    </w:p>
    <w:p w:rsidR="00103EFC" w:rsidRPr="00641AEF" w:rsidRDefault="00103EFC">
      <w:pPr>
        <w:spacing w:line="320" w:lineRule="exact"/>
      </w:pPr>
      <w:r w:rsidRPr="00641AEF">
        <w:rPr>
          <w:rFonts w:cs="ＭＳ 明朝"/>
          <w:sz w:val="20"/>
          <w:szCs w:val="20"/>
        </w:rPr>
        <w:t xml:space="preserve">　　</w:t>
      </w:r>
      <w:r w:rsidR="00F310F2">
        <w:rPr>
          <w:rFonts w:cs="ＭＳ 明朝" w:hint="eastAsia"/>
          <w:sz w:val="20"/>
          <w:szCs w:val="20"/>
        </w:rPr>
        <w:t xml:space="preserve">⑶　</w:t>
      </w:r>
      <w:r w:rsidRPr="00641AEF">
        <w:rPr>
          <w:rFonts w:cs="ＭＳ 明朝"/>
          <w:sz w:val="20"/>
          <w:szCs w:val="20"/>
        </w:rPr>
        <w:t>中間前払金　　金　　　　　　　　　 円</w:t>
      </w:r>
      <w:r w:rsidR="00174C0D">
        <w:rPr>
          <w:rFonts w:cs="ＭＳ 明朝"/>
          <w:sz w:val="20"/>
          <w:szCs w:val="20"/>
        </w:rPr>
        <w:t xml:space="preserve">　</w:t>
      </w:r>
    </w:p>
    <w:p w:rsidR="00103EFC" w:rsidRPr="00641AEF" w:rsidRDefault="00103EFC">
      <w:pPr>
        <w:spacing w:line="320" w:lineRule="exact"/>
      </w:pPr>
      <w:r w:rsidRPr="00641AEF">
        <w:rPr>
          <w:rFonts w:cs="ＭＳ 明朝"/>
          <w:sz w:val="20"/>
          <w:szCs w:val="20"/>
        </w:rPr>
        <w:t xml:space="preserve">　　</w:t>
      </w:r>
      <w:r w:rsidR="00F310F2">
        <w:rPr>
          <w:rFonts w:cs="ＭＳ 明朝" w:hint="eastAsia"/>
          <w:sz w:val="20"/>
          <w:szCs w:val="20"/>
        </w:rPr>
        <w:t xml:space="preserve">⑷　</w:t>
      </w:r>
      <w:r w:rsidRPr="00641AEF">
        <w:rPr>
          <w:rFonts w:cs="ＭＳ 明朝"/>
          <w:sz w:val="20"/>
          <w:szCs w:val="20"/>
        </w:rPr>
        <w:t>部分払金額　　金　　　　　　　　　 円</w:t>
      </w:r>
      <w:r w:rsidR="00174C0D">
        <w:rPr>
          <w:rFonts w:cs="ＭＳ 明朝"/>
          <w:sz w:val="20"/>
          <w:szCs w:val="20"/>
        </w:rPr>
        <w:t xml:space="preserve">　</w:t>
      </w:r>
    </w:p>
    <w:p w:rsidR="00174C0D" w:rsidRDefault="00103EFC">
      <w:pPr>
        <w:spacing w:line="320" w:lineRule="exact"/>
      </w:pPr>
      <w:r w:rsidRPr="00641AEF">
        <w:rPr>
          <w:rFonts w:cs="ＭＳ 明朝"/>
          <w:sz w:val="20"/>
          <w:szCs w:val="20"/>
        </w:rPr>
        <w:t xml:space="preserve">　　</w:t>
      </w:r>
      <w:r w:rsidR="00F310F2">
        <w:rPr>
          <w:rFonts w:cs="ＭＳ 明朝" w:hint="eastAsia"/>
          <w:sz w:val="20"/>
          <w:szCs w:val="20"/>
        </w:rPr>
        <w:t xml:space="preserve">⑸　</w:t>
      </w:r>
      <w:r w:rsidRPr="00641AEF">
        <w:rPr>
          <w:rFonts w:cs="ＭＳ 明朝"/>
          <w:sz w:val="20"/>
          <w:szCs w:val="20"/>
        </w:rPr>
        <w:t>債権譲渡額　　金　　　　　　　　　 円</w:t>
      </w:r>
      <w:r w:rsidR="00D8233D">
        <w:rPr>
          <w:rFonts w:cs="ＭＳ 明朝"/>
          <w:sz w:val="20"/>
          <w:szCs w:val="20"/>
        </w:rPr>
        <w:t>（</w:t>
      </w:r>
      <w:r w:rsidRPr="00641AEF">
        <w:rPr>
          <w:rFonts w:cs="ＭＳ 明朝"/>
          <w:sz w:val="20"/>
          <w:szCs w:val="20"/>
        </w:rPr>
        <w:t xml:space="preserve">　　　　年　　月　　日現在見込額</w:t>
      </w:r>
      <w:r w:rsidR="00D8233D">
        <w:rPr>
          <w:rFonts w:cs="ＭＳ 明朝"/>
          <w:sz w:val="20"/>
          <w:szCs w:val="20"/>
        </w:rPr>
        <w:t>）</w:t>
      </w:r>
    </w:p>
    <w:p w:rsidR="00103EFC" w:rsidRPr="00641AEF" w:rsidRDefault="00103EFC" w:rsidP="00174C0D">
      <w:pPr>
        <w:spacing w:line="320" w:lineRule="exact"/>
        <w:ind w:firstLineChars="2950" w:firstLine="4631"/>
      </w:pPr>
      <w:r w:rsidRPr="00641AEF">
        <w:rPr>
          <w:rFonts w:cs="ＭＳ 明朝"/>
          <w:sz w:val="16"/>
          <w:szCs w:val="16"/>
        </w:rPr>
        <w:t>ただし</w:t>
      </w:r>
      <w:r w:rsidR="006E7D32">
        <w:rPr>
          <w:rFonts w:cs="ＭＳ 明朝"/>
          <w:sz w:val="16"/>
          <w:szCs w:val="16"/>
        </w:rPr>
        <w:t>、</w:t>
      </w:r>
      <w:r w:rsidRPr="00641AEF">
        <w:rPr>
          <w:rFonts w:cs="ＭＳ 明朝"/>
          <w:sz w:val="16"/>
          <w:szCs w:val="16"/>
        </w:rPr>
        <w:t>契約変更により増減が生じた場合はその金額による</w:t>
      </w:r>
    </w:p>
    <w:p w:rsidR="00103EFC" w:rsidRPr="00641AEF" w:rsidRDefault="00103EFC">
      <w:pPr>
        <w:spacing w:line="320" w:lineRule="exact"/>
      </w:pPr>
      <w:r w:rsidRPr="00641AEF">
        <w:rPr>
          <w:rFonts w:cs="ＭＳ 明朝"/>
          <w:sz w:val="20"/>
          <w:szCs w:val="20"/>
        </w:rPr>
        <w:t xml:space="preserve">　　</w:t>
      </w:r>
      <w:r w:rsidR="00F310F2">
        <w:rPr>
          <w:rFonts w:cs="ＭＳ 明朝" w:hint="eastAsia"/>
          <w:sz w:val="20"/>
          <w:szCs w:val="20"/>
        </w:rPr>
        <w:t xml:space="preserve">⑹　</w:t>
      </w:r>
      <w:r w:rsidRPr="00641AEF">
        <w:rPr>
          <w:rFonts w:cs="ＭＳ 明朝"/>
          <w:sz w:val="20"/>
          <w:szCs w:val="20"/>
        </w:rPr>
        <w:t>融資予定金額　金　　　　　　　　　 円</w:t>
      </w:r>
    </w:p>
    <w:p w:rsidR="00103EFC" w:rsidRPr="00641AEF" w:rsidRDefault="00103EFC">
      <w:pPr>
        <w:spacing w:line="320" w:lineRule="exact"/>
      </w:pPr>
    </w:p>
    <w:p w:rsidR="00103EFC" w:rsidRPr="00641AEF" w:rsidRDefault="0084167C">
      <w:pPr>
        <w:pStyle w:val="13"/>
        <w:spacing w:line="320" w:lineRule="exact"/>
        <w:ind w:right="2000"/>
        <w:jc w:val="both"/>
        <w:rPr>
          <w:u w:val="single"/>
        </w:rPr>
      </w:pPr>
      <w:r>
        <w:rPr>
          <w:noProof/>
        </w:rPr>
        <mc:AlternateContent>
          <mc:Choice Requires="wps">
            <w:drawing>
              <wp:anchor distT="0" distB="0" distL="114300" distR="114300" simplePos="0" relativeHeight="251657216" behindDoc="0" locked="0" layoutInCell="1" allowOverlap="1" wp14:anchorId="62B2A408" wp14:editId="7A4BA9CF">
                <wp:simplePos x="0" y="0"/>
                <wp:positionH relativeFrom="column">
                  <wp:posOffset>-30480</wp:posOffset>
                </wp:positionH>
                <wp:positionV relativeFrom="paragraph">
                  <wp:posOffset>60325</wp:posOffset>
                </wp:positionV>
                <wp:extent cx="6172200" cy="0"/>
                <wp:effectExtent l="7620" t="12700" r="11430"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0D6F03"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75pt" to="483.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" strokeweight=".26mm">
                <v:stroke joinstyle="miter" endcap="square"/>
              </v:line>
            </w:pict>
          </mc:Fallback>
        </mc:AlternateContent>
      </w:r>
    </w:p>
    <w:p w:rsidR="00103EFC" w:rsidRPr="00641AEF" w:rsidRDefault="00103EFC">
      <w:pPr>
        <w:pStyle w:val="13"/>
        <w:spacing w:line="320" w:lineRule="exact"/>
        <w:jc w:val="both"/>
      </w:pPr>
    </w:p>
    <w:p w:rsidR="00103EFC" w:rsidRPr="00641AEF" w:rsidRDefault="00103EFC">
      <w:pPr>
        <w:pStyle w:val="13"/>
        <w:spacing w:line="320" w:lineRule="exact"/>
        <w:jc w:val="center"/>
      </w:pPr>
      <w:r w:rsidRPr="00641AEF">
        <w:t>債権譲渡承諾書</w:t>
      </w:r>
    </w:p>
    <w:p w:rsidR="00103EFC" w:rsidRPr="00641AEF" w:rsidRDefault="00103EFC">
      <w:pPr>
        <w:pStyle w:val="13"/>
        <w:spacing w:line="320" w:lineRule="exact"/>
        <w:jc w:val="both"/>
      </w:pPr>
      <w:r w:rsidRPr="00641AEF">
        <w:t xml:space="preserve">　　　　　　　　　　　　　　　　　　　　　　　　　　　　</w:t>
      </w:r>
    </w:p>
    <w:p w:rsidR="00103EFC" w:rsidRPr="00641AEF" w:rsidRDefault="00103EFC">
      <w:pPr>
        <w:pStyle w:val="13"/>
        <w:spacing w:line="320" w:lineRule="exact"/>
        <w:ind w:firstLine="7517"/>
        <w:jc w:val="both"/>
      </w:pPr>
      <w:r w:rsidRPr="00641AEF">
        <w:t xml:space="preserve">　　年　　月　　日</w:t>
      </w:r>
    </w:p>
    <w:p w:rsidR="00067687" w:rsidRDefault="00067687">
      <w:pPr>
        <w:pStyle w:val="13"/>
        <w:spacing w:line="320" w:lineRule="exact"/>
        <w:ind w:firstLine="198"/>
        <w:jc w:val="both"/>
      </w:pPr>
    </w:p>
    <w:p w:rsidR="00067687" w:rsidRDefault="00067687">
      <w:pPr>
        <w:pStyle w:val="13"/>
        <w:spacing w:line="320" w:lineRule="exact"/>
        <w:ind w:firstLine="198"/>
        <w:jc w:val="both"/>
      </w:pPr>
    </w:p>
    <w:p w:rsidR="00067687" w:rsidRDefault="00067687">
      <w:pPr>
        <w:pStyle w:val="13"/>
        <w:spacing w:line="320" w:lineRule="exact"/>
        <w:ind w:firstLine="198"/>
        <w:jc w:val="both"/>
      </w:pPr>
    </w:p>
    <w:p w:rsidR="00103EFC" w:rsidRPr="00641AEF" w:rsidRDefault="00103EFC" w:rsidP="00067687">
      <w:pPr>
        <w:pStyle w:val="13"/>
        <w:spacing w:line="320" w:lineRule="exact"/>
        <w:ind w:firstLineChars="200" w:firstLine="394"/>
        <w:jc w:val="both"/>
      </w:pPr>
      <w:r w:rsidRPr="00641AEF">
        <w:rPr>
          <w:u w:val="single"/>
        </w:rPr>
        <w:t xml:space="preserve">　　　　　　甲　　　　　　</w:t>
      </w:r>
      <w:r w:rsidRPr="00641AEF">
        <w:t xml:space="preserve">　様</w:t>
      </w:r>
    </w:p>
    <w:p w:rsidR="00103EFC" w:rsidRPr="00641AEF" w:rsidRDefault="00103EFC">
      <w:pPr>
        <w:pStyle w:val="13"/>
        <w:spacing w:line="320" w:lineRule="exact"/>
        <w:ind w:firstLine="198"/>
        <w:jc w:val="both"/>
      </w:pPr>
      <w:r w:rsidRPr="00641AEF">
        <w:t xml:space="preserve">　</w:t>
      </w:r>
      <w:r w:rsidRPr="00641AEF">
        <w:rPr>
          <w:u w:val="single"/>
        </w:rPr>
        <w:t xml:space="preserve">　　　　　　乙　　　　　　</w:t>
      </w:r>
      <w:r w:rsidRPr="00641AEF">
        <w:t xml:space="preserve">　様</w:t>
      </w:r>
    </w:p>
    <w:p w:rsidR="00103EFC" w:rsidRPr="00641AEF" w:rsidRDefault="00103EFC">
      <w:pPr>
        <w:pStyle w:val="13"/>
        <w:spacing w:line="320" w:lineRule="exact"/>
        <w:jc w:val="both"/>
      </w:pPr>
      <w:r w:rsidRPr="00641AEF">
        <w:t xml:space="preserve">　上記につき</w:t>
      </w:r>
      <w:r w:rsidR="006E7D32">
        <w:t>、</w:t>
      </w:r>
      <w:r w:rsidRPr="00641AEF">
        <w:t>公共工事に係る工事請負代金債権の譲渡については</w:t>
      </w:r>
      <w:r w:rsidR="006E7D32">
        <w:t>、</w:t>
      </w:r>
      <w:r w:rsidRPr="00641AEF">
        <w:t>工事完成引渡債務不履行を事由とする工事請負契約の解除をもって乙に対抗できる旨及び下記事項について異議を留めて</w:t>
      </w:r>
      <w:r w:rsidR="006E7D32">
        <w:t>、</w:t>
      </w:r>
      <w:r w:rsidR="00E717E2">
        <w:t>約款</w:t>
      </w:r>
      <w:r w:rsidRPr="00641AEF">
        <w:t>第５条第１項ただし書の規定により承諾する</w:t>
      </w:r>
      <w:r w:rsidR="006E7D32">
        <w:t>。</w:t>
      </w:r>
    </w:p>
    <w:p w:rsidR="00103EFC" w:rsidRPr="00641AEF" w:rsidRDefault="00103EFC">
      <w:pPr>
        <w:pStyle w:val="13"/>
        <w:spacing w:line="320" w:lineRule="exact"/>
        <w:jc w:val="both"/>
      </w:pPr>
      <w:r w:rsidRPr="00641AEF">
        <w:t xml:space="preserve">　なお</w:t>
      </w:r>
      <w:r w:rsidR="006E7D32">
        <w:t>、</w:t>
      </w:r>
      <w:r w:rsidRPr="00641AEF">
        <w:t>本承諾によって</w:t>
      </w:r>
      <w:r w:rsidR="00E717E2">
        <w:t>約款</w:t>
      </w:r>
      <w:r w:rsidRPr="00641AEF">
        <w:t>第４</w:t>
      </w:r>
      <w:r w:rsidR="007D1E50" w:rsidRPr="00641AEF">
        <w:rPr>
          <w:rFonts w:hint="eastAsia"/>
        </w:rPr>
        <w:t>５</w:t>
      </w:r>
      <w:r w:rsidRPr="00641AEF">
        <w:t>条に基づく甲の責任が一切軽減されるものではないことを申し添える</w:t>
      </w:r>
      <w:r w:rsidR="006E7D32">
        <w:t>。</w:t>
      </w:r>
    </w:p>
    <w:p w:rsidR="00103EFC" w:rsidRPr="00641AEF" w:rsidRDefault="007D1E50">
      <w:pPr>
        <w:pStyle w:val="13"/>
        <w:spacing w:line="320" w:lineRule="exact"/>
        <w:jc w:val="both"/>
      </w:pPr>
      <w:r w:rsidRPr="00641AEF">
        <w:t xml:space="preserve">　また</w:t>
      </w:r>
      <w:r w:rsidR="006E7D32">
        <w:t>、</w:t>
      </w:r>
      <w:r w:rsidRPr="00641AEF">
        <w:t>甲は</w:t>
      </w:r>
      <w:r w:rsidR="00E717E2">
        <w:t>約款</w:t>
      </w:r>
      <w:r w:rsidRPr="00641AEF">
        <w:t>第３</w:t>
      </w:r>
      <w:r w:rsidRPr="00641AEF">
        <w:rPr>
          <w:rFonts w:hint="eastAsia"/>
        </w:rPr>
        <w:t>５</w:t>
      </w:r>
      <w:r w:rsidR="00103EFC" w:rsidRPr="00641AEF">
        <w:t>条に規定する前払金及び中間前払金並びに同第３</w:t>
      </w:r>
      <w:r w:rsidRPr="00641AEF">
        <w:rPr>
          <w:rFonts w:hint="eastAsia"/>
        </w:rPr>
        <w:t>８</w:t>
      </w:r>
      <w:r w:rsidR="00103EFC" w:rsidRPr="00641AEF">
        <w:t>条に規定する部分払金は</w:t>
      </w:r>
      <w:r w:rsidR="006E7D32">
        <w:t>、</w:t>
      </w:r>
      <w:r w:rsidR="00103EFC" w:rsidRPr="00641AEF">
        <w:t>本承諾以降は請求できないものとする</w:t>
      </w:r>
      <w:r w:rsidR="006E7D32">
        <w:t>。</w:t>
      </w:r>
    </w:p>
    <w:p w:rsidR="00103EFC" w:rsidRPr="00641AEF" w:rsidRDefault="00103EFC">
      <w:pPr>
        <w:pStyle w:val="12"/>
        <w:spacing w:line="320" w:lineRule="exact"/>
      </w:pPr>
      <w:r w:rsidRPr="00641AEF">
        <w:t>記</w:t>
      </w:r>
    </w:p>
    <w:p w:rsidR="00103EFC" w:rsidRPr="00641AEF" w:rsidRDefault="00103EFC">
      <w:pPr>
        <w:spacing w:line="320" w:lineRule="exact"/>
        <w:rPr>
          <w:sz w:val="20"/>
          <w:szCs w:val="20"/>
        </w:rPr>
      </w:pPr>
    </w:p>
    <w:p w:rsidR="00103EFC" w:rsidRPr="00641AEF" w:rsidRDefault="00067687" w:rsidP="00FF2508">
      <w:pPr>
        <w:spacing w:line="320" w:lineRule="exact"/>
        <w:ind w:left="197" w:hangingChars="100" w:hanging="197"/>
        <w:jc w:val="both"/>
      </w:pPr>
      <w:r>
        <w:rPr>
          <w:rFonts w:hint="eastAsia"/>
          <w:sz w:val="20"/>
          <w:szCs w:val="20"/>
        </w:rPr>
        <w:t>１．</w:t>
      </w:r>
      <w:r w:rsidR="00103EFC" w:rsidRPr="00641AEF">
        <w:rPr>
          <w:sz w:val="20"/>
          <w:szCs w:val="20"/>
        </w:rPr>
        <w:t>譲渡される甲の工事請負代金債権の額は</w:t>
      </w:r>
      <w:r w:rsidR="006E7D32">
        <w:rPr>
          <w:sz w:val="20"/>
          <w:szCs w:val="20"/>
        </w:rPr>
        <w:t>、</w:t>
      </w:r>
      <w:r w:rsidR="00103EFC" w:rsidRPr="00641AEF">
        <w:rPr>
          <w:sz w:val="20"/>
          <w:szCs w:val="20"/>
        </w:rPr>
        <w:t>本件請負工事が完成した場合においては</w:t>
      </w:r>
      <w:r w:rsidR="006E7D32">
        <w:rPr>
          <w:sz w:val="20"/>
          <w:szCs w:val="20"/>
        </w:rPr>
        <w:t>、</w:t>
      </w:r>
      <w:r w:rsidR="00E717E2">
        <w:rPr>
          <w:sz w:val="20"/>
          <w:szCs w:val="20"/>
        </w:rPr>
        <w:t>約款</w:t>
      </w:r>
      <w:r w:rsidR="00103EFC" w:rsidRPr="00641AEF">
        <w:rPr>
          <w:sz w:val="20"/>
          <w:szCs w:val="20"/>
        </w:rPr>
        <w:t>第３</w:t>
      </w:r>
      <w:r w:rsidR="007D1E50" w:rsidRPr="00641AEF">
        <w:rPr>
          <w:rFonts w:hint="eastAsia"/>
          <w:sz w:val="20"/>
          <w:szCs w:val="20"/>
        </w:rPr>
        <w:t>２</w:t>
      </w:r>
      <w:r w:rsidR="00103EFC" w:rsidRPr="00641AEF">
        <w:rPr>
          <w:sz w:val="20"/>
          <w:szCs w:val="20"/>
        </w:rPr>
        <w:t>条第２項の検査に合格し引渡を受けた出来形部分に相応する請負代金額から前払金</w:t>
      </w:r>
      <w:r w:rsidR="006E7D32">
        <w:rPr>
          <w:sz w:val="20"/>
          <w:szCs w:val="20"/>
        </w:rPr>
        <w:t>、</w:t>
      </w:r>
      <w:r w:rsidR="00103EFC" w:rsidRPr="00641AEF">
        <w:rPr>
          <w:sz w:val="20"/>
          <w:szCs w:val="20"/>
        </w:rPr>
        <w:t>中間前払金</w:t>
      </w:r>
      <w:r w:rsidR="006E7D32">
        <w:rPr>
          <w:sz w:val="20"/>
          <w:szCs w:val="20"/>
        </w:rPr>
        <w:t>、</w:t>
      </w:r>
      <w:r w:rsidR="00103EFC" w:rsidRPr="00641AEF">
        <w:rPr>
          <w:sz w:val="20"/>
          <w:szCs w:val="20"/>
        </w:rPr>
        <w:t>部分払金及び本件工事請負契約により発生する発注者の請求権に基づく金額を控除した額とする</w:t>
      </w:r>
      <w:r w:rsidR="006E7D32">
        <w:rPr>
          <w:sz w:val="20"/>
          <w:szCs w:val="20"/>
        </w:rPr>
        <w:t>。</w:t>
      </w:r>
    </w:p>
    <w:p w:rsidR="00103EFC" w:rsidRPr="00641AEF" w:rsidRDefault="00103EFC" w:rsidP="00FF2508">
      <w:pPr>
        <w:spacing w:line="320" w:lineRule="exact"/>
        <w:ind w:left="198" w:hanging="198"/>
      </w:pPr>
      <w:r w:rsidRPr="00641AEF">
        <w:rPr>
          <w:sz w:val="20"/>
          <w:szCs w:val="20"/>
        </w:rPr>
        <w:t xml:space="preserve">　　ただし</w:t>
      </w:r>
      <w:r w:rsidR="006E7D32">
        <w:rPr>
          <w:sz w:val="20"/>
          <w:szCs w:val="20"/>
        </w:rPr>
        <w:t>、</w:t>
      </w:r>
      <w:r w:rsidRPr="00641AEF">
        <w:rPr>
          <w:sz w:val="20"/>
          <w:szCs w:val="20"/>
        </w:rPr>
        <w:t>本件工事請負契約が解除された場合においては</w:t>
      </w:r>
      <w:r w:rsidR="006E7D32">
        <w:rPr>
          <w:sz w:val="20"/>
          <w:szCs w:val="20"/>
        </w:rPr>
        <w:t>、</w:t>
      </w:r>
      <w:r w:rsidR="00E717E2">
        <w:rPr>
          <w:sz w:val="20"/>
          <w:szCs w:val="20"/>
        </w:rPr>
        <w:t>約款</w:t>
      </w:r>
      <w:r w:rsidRPr="00641AEF">
        <w:rPr>
          <w:sz w:val="20"/>
          <w:szCs w:val="20"/>
        </w:rPr>
        <w:t>第５</w:t>
      </w:r>
      <w:r w:rsidR="007D1E50" w:rsidRPr="00641AEF">
        <w:rPr>
          <w:rFonts w:hint="eastAsia"/>
          <w:sz w:val="20"/>
          <w:szCs w:val="20"/>
        </w:rPr>
        <w:t>４</w:t>
      </w:r>
      <w:r w:rsidRPr="00641AEF">
        <w:rPr>
          <w:sz w:val="20"/>
          <w:szCs w:val="20"/>
        </w:rPr>
        <w:t>条第１項の出来形部分の検査に合格し引渡を受けた出来形部分に相応する請負代金額から前払金</w:t>
      </w:r>
      <w:r w:rsidR="006E7D32">
        <w:rPr>
          <w:sz w:val="20"/>
          <w:szCs w:val="20"/>
        </w:rPr>
        <w:t>、</w:t>
      </w:r>
      <w:r w:rsidRPr="00641AEF">
        <w:rPr>
          <w:sz w:val="20"/>
          <w:szCs w:val="20"/>
        </w:rPr>
        <w:t>中間前払金</w:t>
      </w:r>
      <w:r w:rsidR="006E7D32">
        <w:rPr>
          <w:sz w:val="20"/>
          <w:szCs w:val="20"/>
        </w:rPr>
        <w:t>、</w:t>
      </w:r>
      <w:r w:rsidRPr="00641AEF">
        <w:rPr>
          <w:sz w:val="20"/>
          <w:szCs w:val="20"/>
        </w:rPr>
        <w:t>部分払金及び本件工事請負契約により発生する違約金等の発注者の請求権に基づく金額を控除した額とする</w:t>
      </w:r>
      <w:r w:rsidR="006E7D32">
        <w:rPr>
          <w:sz w:val="20"/>
          <w:szCs w:val="20"/>
        </w:rPr>
        <w:t>。</w:t>
      </w:r>
    </w:p>
    <w:p w:rsidR="00103EFC" w:rsidRPr="00641AEF" w:rsidRDefault="00103EFC" w:rsidP="00FF2508">
      <w:pPr>
        <w:spacing w:line="320" w:lineRule="exact"/>
        <w:ind w:left="198" w:hanging="198"/>
      </w:pPr>
      <w:r w:rsidRPr="00641AEF">
        <w:rPr>
          <w:sz w:val="20"/>
          <w:szCs w:val="20"/>
        </w:rPr>
        <w:t xml:space="preserve">　　なお</w:t>
      </w:r>
      <w:r w:rsidR="006E7D32">
        <w:rPr>
          <w:sz w:val="20"/>
          <w:szCs w:val="20"/>
        </w:rPr>
        <w:t>、</w:t>
      </w:r>
      <w:r w:rsidRPr="00641AEF">
        <w:rPr>
          <w:sz w:val="20"/>
          <w:szCs w:val="20"/>
        </w:rPr>
        <w:t>契約変更により請負代金額に増減が生じた場合には</w:t>
      </w:r>
      <w:r w:rsidR="006E7D32">
        <w:rPr>
          <w:sz w:val="20"/>
          <w:szCs w:val="20"/>
        </w:rPr>
        <w:t>、</w:t>
      </w:r>
      <w:r w:rsidRPr="00641AEF">
        <w:rPr>
          <w:sz w:val="20"/>
          <w:szCs w:val="20"/>
        </w:rPr>
        <w:t>債権譲渡承</w:t>
      </w:r>
      <w:r w:rsidR="00174C0D">
        <w:rPr>
          <w:rFonts w:cs="ＭＳ 明朝"/>
          <w:sz w:val="20"/>
          <w:szCs w:val="20"/>
        </w:rPr>
        <w:t>諾依頼書５</w:t>
      </w:r>
      <w:r w:rsidR="00F310F2">
        <w:rPr>
          <w:rFonts w:cs="ＭＳ 明朝" w:hint="eastAsia"/>
          <w:sz w:val="20"/>
          <w:szCs w:val="20"/>
        </w:rPr>
        <w:t>⑴</w:t>
      </w:r>
      <w:r w:rsidRPr="00641AEF">
        <w:rPr>
          <w:rFonts w:cs="ＭＳ 明朝"/>
          <w:sz w:val="20"/>
          <w:szCs w:val="20"/>
        </w:rPr>
        <w:t>及び</w:t>
      </w:r>
      <w:r w:rsidR="00F310F2">
        <w:rPr>
          <w:rFonts w:cs="ＭＳ 明朝" w:hint="eastAsia"/>
          <w:sz w:val="20"/>
          <w:szCs w:val="20"/>
        </w:rPr>
        <w:t>⑸</w:t>
      </w:r>
      <w:r w:rsidRPr="00641AEF">
        <w:rPr>
          <w:rFonts w:cs="ＭＳ 明朝"/>
          <w:sz w:val="20"/>
          <w:szCs w:val="20"/>
        </w:rPr>
        <w:t>の金額は変更後の金額とする</w:t>
      </w:r>
      <w:r w:rsidR="006E7D32">
        <w:rPr>
          <w:rFonts w:cs="ＭＳ 明朝"/>
          <w:sz w:val="20"/>
          <w:szCs w:val="20"/>
        </w:rPr>
        <w:t>。</w:t>
      </w:r>
    </w:p>
    <w:p w:rsidR="00103EFC" w:rsidRPr="00641AEF" w:rsidRDefault="00103EFC" w:rsidP="00FF2508">
      <w:pPr>
        <w:spacing w:line="320" w:lineRule="exact"/>
        <w:ind w:left="198" w:hanging="198"/>
      </w:pPr>
      <w:r w:rsidRPr="00641AEF">
        <w:rPr>
          <w:rFonts w:cs="ＭＳ 明朝"/>
          <w:sz w:val="20"/>
          <w:szCs w:val="20"/>
        </w:rPr>
        <w:t>２．甲及び乙は</w:t>
      </w:r>
      <w:r w:rsidR="006E7D32">
        <w:rPr>
          <w:rFonts w:cs="ＭＳ 明朝"/>
          <w:sz w:val="20"/>
          <w:szCs w:val="20"/>
        </w:rPr>
        <w:t>、</w:t>
      </w:r>
      <w:r w:rsidRPr="00641AEF">
        <w:rPr>
          <w:rFonts w:cs="ＭＳ 明朝"/>
          <w:sz w:val="20"/>
          <w:szCs w:val="20"/>
        </w:rPr>
        <w:t>本承諾後</w:t>
      </w:r>
      <w:r w:rsidR="006E7D32">
        <w:rPr>
          <w:rFonts w:cs="ＭＳ 明朝"/>
          <w:sz w:val="20"/>
          <w:szCs w:val="20"/>
        </w:rPr>
        <w:t>、</w:t>
      </w:r>
      <w:r w:rsidRPr="00641AEF">
        <w:rPr>
          <w:rFonts w:cs="ＭＳ 明朝"/>
          <w:sz w:val="20"/>
          <w:szCs w:val="20"/>
        </w:rPr>
        <w:t>金銭消費貸借契約を締結し</w:t>
      </w:r>
      <w:r w:rsidR="006E7D32">
        <w:rPr>
          <w:rFonts w:cs="ＭＳ 明朝"/>
          <w:sz w:val="20"/>
          <w:szCs w:val="20"/>
        </w:rPr>
        <w:t>、</w:t>
      </w:r>
      <w:r w:rsidRPr="00641AEF">
        <w:rPr>
          <w:rFonts w:cs="ＭＳ 明朝"/>
          <w:sz w:val="20"/>
          <w:szCs w:val="20"/>
        </w:rPr>
        <w:t>当該契約に基づき融資が実行された場合には</w:t>
      </w:r>
      <w:r w:rsidR="006E7D32">
        <w:rPr>
          <w:rFonts w:cs="ＭＳ 明朝"/>
          <w:sz w:val="20"/>
          <w:szCs w:val="20"/>
        </w:rPr>
        <w:t>、</w:t>
      </w:r>
      <w:r w:rsidRPr="00641AEF">
        <w:rPr>
          <w:rFonts w:cs="ＭＳ 明朝"/>
          <w:sz w:val="20"/>
          <w:szCs w:val="20"/>
        </w:rPr>
        <w:t>速やかに連署にて発注者に融資実行報告書を提出すること</w:t>
      </w:r>
      <w:r w:rsidR="006E7D32">
        <w:rPr>
          <w:rFonts w:cs="ＭＳ 明朝"/>
          <w:sz w:val="20"/>
          <w:szCs w:val="20"/>
        </w:rPr>
        <w:t>。</w:t>
      </w:r>
    </w:p>
    <w:p w:rsidR="00103EFC" w:rsidRPr="00641AEF" w:rsidRDefault="00103EFC" w:rsidP="00FF2508">
      <w:pPr>
        <w:spacing w:line="320" w:lineRule="exact"/>
        <w:ind w:left="198" w:hanging="198"/>
      </w:pPr>
      <w:r w:rsidRPr="00641AEF">
        <w:rPr>
          <w:rFonts w:cs="ＭＳ 明朝"/>
          <w:sz w:val="20"/>
          <w:szCs w:val="20"/>
        </w:rPr>
        <w:t>３．当該譲渡債権は</w:t>
      </w:r>
      <w:r w:rsidR="006E7D32">
        <w:rPr>
          <w:rFonts w:cs="ＭＳ 明朝"/>
          <w:sz w:val="20"/>
          <w:szCs w:val="20"/>
        </w:rPr>
        <w:t>、</w:t>
      </w:r>
      <w:r w:rsidRPr="00641AEF">
        <w:rPr>
          <w:rFonts w:cs="ＭＳ 明朝"/>
          <w:sz w:val="20"/>
          <w:szCs w:val="20"/>
        </w:rPr>
        <w:t>乙の甲に対する当該工事に係る貸付金及び保証事業会社が当該工事に関して甲に対して有する金融保証に係る求償債権を担保するものであって</w:t>
      </w:r>
      <w:r w:rsidR="006E7D32">
        <w:rPr>
          <w:rFonts w:cs="ＭＳ 明朝"/>
          <w:sz w:val="20"/>
          <w:szCs w:val="20"/>
        </w:rPr>
        <w:t>、</w:t>
      </w:r>
      <w:r w:rsidRPr="00641AEF">
        <w:rPr>
          <w:rFonts w:cs="ＭＳ 明朝"/>
          <w:sz w:val="20"/>
          <w:szCs w:val="20"/>
        </w:rPr>
        <w:t>乙及び保証事業会社が甲に対して有するそれ以外の債権を担保するものではないこと</w:t>
      </w:r>
      <w:r w:rsidR="006E7D32">
        <w:rPr>
          <w:rFonts w:cs="ＭＳ 明朝"/>
          <w:sz w:val="20"/>
          <w:szCs w:val="20"/>
        </w:rPr>
        <w:t>。</w:t>
      </w:r>
    </w:p>
    <w:p w:rsidR="00103EFC" w:rsidRPr="00641AEF" w:rsidRDefault="00103EFC" w:rsidP="00FF2508">
      <w:pPr>
        <w:spacing w:line="320" w:lineRule="exact"/>
        <w:ind w:left="198" w:hanging="198"/>
      </w:pPr>
      <w:r w:rsidRPr="00641AEF">
        <w:rPr>
          <w:rFonts w:cs="ＭＳ 明朝"/>
          <w:sz w:val="20"/>
          <w:szCs w:val="20"/>
        </w:rPr>
        <w:t>４．甲及び乙は</w:t>
      </w:r>
      <w:r w:rsidR="006E7D32">
        <w:rPr>
          <w:rFonts w:cs="ＭＳ 明朝"/>
          <w:sz w:val="20"/>
          <w:szCs w:val="20"/>
        </w:rPr>
        <w:t>、</w:t>
      </w:r>
      <w:r w:rsidRPr="00641AEF">
        <w:rPr>
          <w:rFonts w:cs="ＭＳ 明朝"/>
          <w:sz w:val="20"/>
          <w:szCs w:val="20"/>
        </w:rPr>
        <w:t>譲渡債権について</w:t>
      </w:r>
      <w:r w:rsidR="006E7D32">
        <w:rPr>
          <w:rFonts w:cs="ＭＳ 明朝"/>
          <w:sz w:val="20"/>
          <w:szCs w:val="20"/>
        </w:rPr>
        <w:t>、</w:t>
      </w:r>
      <w:r w:rsidRPr="00641AEF">
        <w:rPr>
          <w:rFonts w:cs="ＭＳ 明朝"/>
          <w:sz w:val="20"/>
          <w:szCs w:val="20"/>
        </w:rPr>
        <w:t>他の第三者に譲渡し若しくは質権を設定しその他債権の帰属並びに行使を害すべき行為を行わないこと</w:t>
      </w:r>
      <w:r w:rsidR="006E7D32">
        <w:rPr>
          <w:rFonts w:cs="ＭＳ 明朝"/>
          <w:sz w:val="20"/>
          <w:szCs w:val="20"/>
        </w:rPr>
        <w:t>。</w:t>
      </w:r>
    </w:p>
    <w:p w:rsidR="00103EFC" w:rsidRPr="00641AEF" w:rsidRDefault="00103EFC" w:rsidP="00FF2508">
      <w:pPr>
        <w:spacing w:line="320" w:lineRule="exact"/>
        <w:ind w:left="198" w:hanging="198"/>
      </w:pPr>
      <w:r w:rsidRPr="00641AEF">
        <w:rPr>
          <w:rFonts w:cs="ＭＳ 明朝"/>
          <w:sz w:val="20"/>
          <w:szCs w:val="20"/>
        </w:rPr>
        <w:t>５．保証事業会社が有する金融保証に係る求償債権の担保に関しては</w:t>
      </w:r>
      <w:r w:rsidR="006E7D32">
        <w:rPr>
          <w:rFonts w:cs="ＭＳ 明朝"/>
          <w:sz w:val="20"/>
          <w:szCs w:val="20"/>
        </w:rPr>
        <w:t>、</w:t>
      </w:r>
      <w:r w:rsidRPr="00641AEF">
        <w:rPr>
          <w:rFonts w:cs="ＭＳ 明朝"/>
          <w:sz w:val="20"/>
          <w:szCs w:val="20"/>
        </w:rPr>
        <w:t>乙が責任を持って行うこととし</w:t>
      </w:r>
      <w:r w:rsidR="006E7D32">
        <w:rPr>
          <w:rFonts w:cs="ＭＳ 明朝"/>
          <w:sz w:val="20"/>
          <w:szCs w:val="20"/>
        </w:rPr>
        <w:t>、</w:t>
      </w:r>
      <w:r w:rsidRPr="00641AEF">
        <w:rPr>
          <w:rFonts w:cs="ＭＳ 明朝"/>
          <w:sz w:val="20"/>
          <w:szCs w:val="20"/>
        </w:rPr>
        <w:t>発注者は関与しないこと</w:t>
      </w:r>
      <w:r w:rsidR="006E7D32">
        <w:rPr>
          <w:rFonts w:cs="ＭＳ 明朝"/>
          <w:sz w:val="20"/>
          <w:szCs w:val="20"/>
        </w:rPr>
        <w:t>。</w:t>
      </w:r>
    </w:p>
    <w:p w:rsidR="00103EFC" w:rsidRPr="00641AEF" w:rsidRDefault="00103EFC">
      <w:pPr>
        <w:spacing w:line="320" w:lineRule="exact"/>
        <w:ind w:left="198" w:hanging="198"/>
        <w:rPr>
          <w:rFonts w:cs="ＭＳ 明朝"/>
          <w:sz w:val="20"/>
          <w:szCs w:val="20"/>
        </w:rPr>
      </w:pPr>
    </w:p>
    <w:p w:rsidR="00103EFC" w:rsidRPr="00641AEF" w:rsidRDefault="00103EFC">
      <w:pPr>
        <w:spacing w:line="320" w:lineRule="exact"/>
        <w:ind w:left="198" w:hanging="198"/>
        <w:rPr>
          <w:rFonts w:cs="ＭＳ 明朝"/>
          <w:sz w:val="20"/>
          <w:szCs w:val="20"/>
        </w:rPr>
      </w:pPr>
    </w:p>
    <w:p w:rsidR="00103EFC" w:rsidRPr="00641AEF" w:rsidRDefault="00D8233D">
      <w:pPr>
        <w:spacing w:line="320" w:lineRule="exact"/>
        <w:ind w:left="197" w:firstLine="4550"/>
      </w:pPr>
      <w:r>
        <w:rPr>
          <w:rFonts w:cs="ＭＳ 明朝"/>
          <w:sz w:val="20"/>
          <w:szCs w:val="20"/>
        </w:rPr>
        <w:t>（</w:t>
      </w:r>
      <w:r w:rsidR="00103EFC" w:rsidRPr="00641AEF">
        <w:rPr>
          <w:rFonts w:cs="ＭＳ 明朝"/>
          <w:sz w:val="20"/>
          <w:szCs w:val="20"/>
        </w:rPr>
        <w:t>発注者　職　氏名</w:t>
      </w:r>
      <w:r>
        <w:rPr>
          <w:rFonts w:cs="ＭＳ 明朝"/>
          <w:sz w:val="20"/>
          <w:szCs w:val="20"/>
        </w:rPr>
        <w:t>）</w:t>
      </w:r>
      <w:r w:rsidR="00103EFC" w:rsidRPr="00641AEF">
        <w:rPr>
          <w:rFonts w:cs="ＭＳ 明朝"/>
          <w:sz w:val="20"/>
          <w:szCs w:val="20"/>
        </w:rPr>
        <w:t xml:space="preserve">　　　　　　　　　　　印</w:t>
      </w:r>
    </w:p>
    <w:p w:rsidR="00103EFC" w:rsidRPr="00641AEF" w:rsidRDefault="00103EFC">
      <w:pPr>
        <w:spacing w:line="320" w:lineRule="exact"/>
        <w:rPr>
          <w:rFonts w:cs="ＭＳ 明朝"/>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280"/>
        <w:gridCol w:w="1810"/>
      </w:tblGrid>
      <w:tr w:rsidR="00103EFC" w:rsidRPr="00641AEF">
        <w:trPr>
          <w:trHeight w:val="338"/>
        </w:trPr>
        <w:tc>
          <w:tcPr>
            <w:tcW w:w="2280"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spacing w:line="320" w:lineRule="exact"/>
              <w:jc w:val="center"/>
            </w:pPr>
            <w:r w:rsidRPr="00641AEF">
              <w:rPr>
                <w:rFonts w:cs="ＭＳ 明朝"/>
                <w:sz w:val="20"/>
                <w:szCs w:val="20"/>
              </w:rPr>
              <w:t>確 定 日 付 欄</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EFC" w:rsidRPr="00641AEF" w:rsidRDefault="00103EFC">
            <w:pPr>
              <w:spacing w:line="320" w:lineRule="exact"/>
              <w:jc w:val="center"/>
            </w:pPr>
            <w:r w:rsidRPr="00641AEF">
              <w:rPr>
                <w:rFonts w:cs="ＭＳ 明朝"/>
                <w:sz w:val="20"/>
                <w:szCs w:val="20"/>
              </w:rPr>
              <w:t>承 諾 番 号 欄</w:t>
            </w:r>
          </w:p>
        </w:tc>
      </w:tr>
      <w:tr w:rsidR="00103EFC" w:rsidRPr="00641AEF">
        <w:trPr>
          <w:trHeight w:val="833"/>
        </w:trPr>
        <w:tc>
          <w:tcPr>
            <w:tcW w:w="2280"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snapToGrid w:val="0"/>
              <w:spacing w:line="320" w:lineRule="exact"/>
              <w:jc w:val="center"/>
              <w:rPr>
                <w:rFonts w:cs="ＭＳ 明朝"/>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EFC" w:rsidRPr="00641AEF" w:rsidRDefault="00103EFC">
            <w:pPr>
              <w:snapToGrid w:val="0"/>
              <w:spacing w:line="320" w:lineRule="exact"/>
              <w:jc w:val="center"/>
              <w:rPr>
                <w:rFonts w:cs="ＭＳ 明朝"/>
                <w:sz w:val="20"/>
                <w:szCs w:val="20"/>
              </w:rPr>
            </w:pPr>
          </w:p>
        </w:tc>
      </w:tr>
    </w:tbl>
    <w:p w:rsidR="00103EFC" w:rsidRPr="00641AEF" w:rsidRDefault="00103EFC">
      <w:pPr>
        <w:sectPr w:rsidR="00103EFC" w:rsidRPr="00641AEF" w:rsidSect="007D1E50">
          <w:pgSz w:w="11906" w:h="16838"/>
          <w:pgMar w:top="1134" w:right="1021" w:bottom="1134" w:left="1247" w:header="720" w:footer="720" w:gutter="0"/>
          <w:cols w:space="720"/>
          <w:docGrid w:type="linesAndChars" w:linePitch="364" w:charSpace="-616"/>
        </w:sectPr>
      </w:pPr>
    </w:p>
    <w:p w:rsidR="00103EFC" w:rsidRPr="00641AEF" w:rsidRDefault="00103EFC">
      <w:r w:rsidRPr="00641AEF">
        <w:lastRenderedPageBreak/>
        <w:t>様式第２号</w:t>
      </w:r>
      <w:r w:rsidR="00D8233D">
        <w:t>（</w:t>
      </w:r>
      <w:r w:rsidRPr="00641AEF">
        <w:t>第６条関係</w:t>
      </w:r>
      <w:r w:rsidR="00D8233D">
        <w:t>）</w:t>
      </w:r>
    </w:p>
    <w:p w:rsidR="00103EFC" w:rsidRPr="00641AEF" w:rsidRDefault="00103EFC">
      <w:pPr>
        <w:snapToGrid w:val="0"/>
        <w:jc w:val="center"/>
      </w:pPr>
      <w:r w:rsidRPr="00641AEF">
        <w:t>工事履行報告書</w:t>
      </w:r>
    </w:p>
    <w:p w:rsidR="00103EFC" w:rsidRPr="00641AEF" w:rsidRDefault="00103EFC">
      <w:pPr>
        <w:snapToGrid w:val="0"/>
        <w:jc w:val="center"/>
        <w:rPr>
          <w:sz w:val="22"/>
          <w:szCs w:val="22"/>
        </w:rPr>
      </w:pPr>
    </w:p>
    <w:p w:rsidR="00103EFC" w:rsidRPr="00641AEF" w:rsidRDefault="00103EFC">
      <w:pPr>
        <w:snapToGrid w:val="0"/>
        <w:jc w:val="center"/>
        <w:rPr>
          <w:sz w:val="22"/>
          <w:szCs w:val="22"/>
        </w:rPr>
      </w:pPr>
    </w:p>
    <w:p w:rsidR="00103EFC" w:rsidRPr="00641AEF" w:rsidRDefault="00103EFC">
      <w:pPr>
        <w:snapToGrid w:val="0"/>
        <w:ind w:firstLine="4654"/>
        <w:jc w:val="both"/>
      </w:pPr>
      <w:r w:rsidRPr="00641AEF">
        <w:rPr>
          <w:sz w:val="18"/>
          <w:szCs w:val="18"/>
        </w:rPr>
        <w:t>元請負人　　　住所</w:t>
      </w:r>
    </w:p>
    <w:p w:rsidR="00103EFC" w:rsidRPr="00641AEF" w:rsidRDefault="007D1E50" w:rsidP="007D1E50">
      <w:pPr>
        <w:snapToGrid w:val="0"/>
        <w:ind w:firstLineChars="2500" w:firstLine="4650"/>
        <w:jc w:val="both"/>
      </w:pPr>
      <w:r w:rsidRPr="00641AEF">
        <w:rPr>
          <w:rFonts w:hint="eastAsia"/>
          <w:sz w:val="18"/>
          <w:szCs w:val="18"/>
          <w:u w:val="single"/>
        </w:rPr>
        <w:t xml:space="preserve">　　　　　　　</w:t>
      </w:r>
      <w:r w:rsidR="00103EFC" w:rsidRPr="00641AEF">
        <w:rPr>
          <w:sz w:val="18"/>
          <w:szCs w:val="18"/>
          <w:u w:val="single"/>
        </w:rPr>
        <w:t>氏</w:t>
      </w:r>
      <w:r w:rsidRPr="00641AEF">
        <w:rPr>
          <w:rFonts w:hint="eastAsia"/>
          <w:sz w:val="18"/>
          <w:szCs w:val="18"/>
          <w:u w:val="single"/>
        </w:rPr>
        <w:t>名</w:t>
      </w:r>
      <w:r w:rsidR="00067687">
        <w:rPr>
          <w:rFonts w:hint="eastAsia"/>
          <w:sz w:val="18"/>
          <w:szCs w:val="18"/>
          <w:u w:val="single"/>
        </w:rPr>
        <w:t xml:space="preserve">　　　　　　　　　　　　　　</w:t>
      </w:r>
      <w:r w:rsidR="00103EFC" w:rsidRPr="00641AEF">
        <w:rPr>
          <w:sz w:val="18"/>
          <w:szCs w:val="18"/>
        </w:rPr>
        <w:t>実印</w:t>
      </w:r>
    </w:p>
    <w:tbl>
      <w:tblPr>
        <w:tblW w:w="0" w:type="auto"/>
        <w:tblInd w:w="-5" w:type="dxa"/>
        <w:tblLayout w:type="fixed"/>
        <w:tblLook w:val="0000" w:firstRow="0" w:lastRow="0" w:firstColumn="0" w:lastColumn="0" w:noHBand="0" w:noVBand="0"/>
      </w:tblPr>
      <w:tblGrid>
        <w:gridCol w:w="1668"/>
        <w:gridCol w:w="1971"/>
        <w:gridCol w:w="1149"/>
        <w:gridCol w:w="822"/>
        <w:gridCol w:w="498"/>
        <w:gridCol w:w="1473"/>
        <w:gridCol w:w="1981"/>
      </w:tblGrid>
      <w:tr w:rsidR="00103EFC" w:rsidRPr="00641AEF">
        <w:trPr>
          <w:trHeight w:val="500"/>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C36278">
              <w:rPr>
                <w:spacing w:val="150"/>
                <w:sz w:val="22"/>
                <w:szCs w:val="22"/>
                <w:fitText w:val="1356" w:id="-1168416256"/>
              </w:rPr>
              <w:t>工事</w:t>
            </w:r>
            <w:r w:rsidRPr="00C36278">
              <w:rPr>
                <w:spacing w:val="15"/>
                <w:sz w:val="22"/>
                <w:szCs w:val="22"/>
                <w:fitText w:val="1356" w:id="-1168416256"/>
              </w:rPr>
              <w:t>名</w:t>
            </w:r>
          </w:p>
        </w:tc>
        <w:tc>
          <w:tcPr>
            <w:tcW w:w="7894" w:type="dxa"/>
            <w:gridSpan w:val="6"/>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C36278">
              <w:rPr>
                <w:spacing w:val="60"/>
                <w:sz w:val="22"/>
                <w:szCs w:val="22"/>
                <w:fitText w:val="1356" w:id="-1168416255"/>
              </w:rPr>
              <w:t>工事箇</w:t>
            </w:r>
            <w:r w:rsidRPr="00C36278">
              <w:rPr>
                <w:spacing w:val="15"/>
                <w:sz w:val="22"/>
                <w:szCs w:val="22"/>
                <w:fitText w:val="1356" w:id="-1168416255"/>
              </w:rPr>
              <w:t>所</w:t>
            </w:r>
          </w:p>
        </w:tc>
        <w:tc>
          <w:tcPr>
            <w:tcW w:w="7894" w:type="dxa"/>
            <w:gridSpan w:val="6"/>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当初請負金額</w:t>
            </w:r>
          </w:p>
        </w:tc>
        <w:tc>
          <w:tcPr>
            <w:tcW w:w="3120"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320"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jc w:val="both"/>
            </w:pPr>
            <w:r w:rsidRPr="000E1A3C">
              <w:rPr>
                <w:spacing w:val="135"/>
                <w:sz w:val="18"/>
                <w:szCs w:val="18"/>
                <w:fitText w:val="1116" w:id="-1168416000"/>
              </w:rPr>
              <w:t>変更</w:t>
            </w:r>
            <w:r w:rsidRPr="000E1A3C">
              <w:rPr>
                <w:spacing w:val="15"/>
                <w:sz w:val="18"/>
                <w:szCs w:val="18"/>
                <w:fitText w:val="1116" w:id="-1168416000"/>
              </w:rPr>
              <w:t>後</w:t>
            </w:r>
          </w:p>
          <w:p w:rsidR="00103EFC" w:rsidRPr="00641AEF" w:rsidRDefault="00103EFC">
            <w:pPr>
              <w:jc w:val="both"/>
            </w:pPr>
            <w:r w:rsidRPr="000E1A3C">
              <w:rPr>
                <w:spacing w:val="15"/>
                <w:sz w:val="18"/>
                <w:szCs w:val="18"/>
                <w:fitText w:val="1116" w:id="-1168415999"/>
              </w:rPr>
              <w:t>請負代金</w:t>
            </w:r>
            <w:r w:rsidRPr="000E1A3C">
              <w:rPr>
                <w:spacing w:val="45"/>
                <w:sz w:val="18"/>
                <w:szCs w:val="18"/>
                <w:fitText w:val="1116" w:id="-1168415999"/>
              </w:rPr>
              <w:t>額</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18"/>
                <w:szCs w:val="18"/>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工</w:t>
            </w:r>
            <w:r w:rsidR="007D1E50" w:rsidRPr="00641AEF">
              <w:rPr>
                <w:rFonts w:hint="eastAsia"/>
                <w:sz w:val="22"/>
                <w:szCs w:val="22"/>
              </w:rPr>
              <w:t xml:space="preserve">　　　　</w:t>
            </w:r>
            <w:r w:rsidRPr="00641AEF">
              <w:rPr>
                <w:sz w:val="22"/>
                <w:szCs w:val="22"/>
              </w:rPr>
              <w:t>期</w:t>
            </w:r>
          </w:p>
        </w:tc>
        <w:tc>
          <w:tcPr>
            <w:tcW w:w="78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03EFC" w:rsidRPr="00641AEF" w:rsidRDefault="00103EFC">
            <w:pPr>
              <w:ind w:firstLine="452"/>
              <w:jc w:val="both"/>
            </w:pPr>
            <w:r w:rsidRPr="00641AEF">
              <w:rPr>
                <w:sz w:val="22"/>
                <w:szCs w:val="22"/>
              </w:rPr>
              <w:t xml:space="preserve">　　年　　月　　日　～　　　　　年　　月　　日</w:t>
            </w: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日</w:t>
            </w:r>
            <w:r w:rsidR="007D1E50" w:rsidRPr="00641AEF">
              <w:rPr>
                <w:rFonts w:hint="eastAsia"/>
                <w:sz w:val="22"/>
                <w:szCs w:val="22"/>
              </w:rPr>
              <w:t xml:space="preserve">　　　　</w:t>
            </w:r>
            <w:r w:rsidRPr="00641AEF">
              <w:rPr>
                <w:sz w:val="22"/>
                <w:szCs w:val="22"/>
              </w:rPr>
              <w:t>付</w:t>
            </w:r>
          </w:p>
        </w:tc>
        <w:tc>
          <w:tcPr>
            <w:tcW w:w="789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03EFC" w:rsidRPr="00641AEF" w:rsidRDefault="00103EFC">
            <w:pPr>
              <w:ind w:firstLine="452"/>
              <w:jc w:val="both"/>
            </w:pPr>
            <w:r w:rsidRPr="00641AEF">
              <w:rPr>
                <w:sz w:val="22"/>
                <w:szCs w:val="22"/>
              </w:rPr>
              <w:t xml:space="preserve">　　年　　月　　日</w:t>
            </w:r>
            <w:r w:rsidR="00D8233D">
              <w:rPr>
                <w:sz w:val="22"/>
                <w:szCs w:val="22"/>
              </w:rPr>
              <w:t>（</w:t>
            </w:r>
            <w:r w:rsidRPr="00641AEF">
              <w:rPr>
                <w:sz w:val="22"/>
                <w:szCs w:val="22"/>
              </w:rPr>
              <w:t xml:space="preserve">　月分</w:t>
            </w:r>
            <w:r w:rsidR="00D8233D">
              <w:rPr>
                <w:sz w:val="22"/>
                <w:szCs w:val="22"/>
              </w:rPr>
              <w:t>）</w:t>
            </w: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月</w:t>
            </w:r>
            <w:r w:rsidR="007D1E50" w:rsidRPr="00641AEF">
              <w:rPr>
                <w:rFonts w:hint="eastAsia"/>
                <w:sz w:val="22"/>
                <w:szCs w:val="22"/>
              </w:rPr>
              <w:t xml:space="preserve">　　　　</w:t>
            </w:r>
            <w:r w:rsidRPr="00641AEF">
              <w:rPr>
                <w:sz w:val="22"/>
                <w:szCs w:val="22"/>
              </w:rPr>
              <w:t>別</w:t>
            </w:r>
          </w:p>
        </w:tc>
        <w:tc>
          <w:tcPr>
            <w:tcW w:w="1971"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center"/>
            </w:pPr>
            <w:r w:rsidRPr="00641AEF">
              <w:rPr>
                <w:sz w:val="18"/>
                <w:szCs w:val="18"/>
              </w:rPr>
              <w:t>予定工程　％</w:t>
            </w:r>
          </w:p>
          <w:p w:rsidR="00103EFC" w:rsidRPr="00641AEF" w:rsidRDefault="00D8233D">
            <w:r>
              <w:rPr>
                <w:sz w:val="18"/>
                <w:szCs w:val="18"/>
              </w:rPr>
              <w:t>（</w:t>
            </w:r>
            <w:r w:rsidR="00103EFC" w:rsidRPr="00641AEF">
              <w:rPr>
                <w:sz w:val="18"/>
                <w:szCs w:val="18"/>
              </w:rPr>
              <w:t xml:space="preserve">　</w:t>
            </w:r>
            <w:r>
              <w:rPr>
                <w:sz w:val="18"/>
                <w:szCs w:val="18"/>
              </w:rPr>
              <w:t>）</w:t>
            </w:r>
            <w:r w:rsidR="00103EFC" w:rsidRPr="00641AEF">
              <w:rPr>
                <w:sz w:val="18"/>
                <w:szCs w:val="18"/>
              </w:rPr>
              <w:t>は工程変更後</w:t>
            </w: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center"/>
            </w:pPr>
            <w:r w:rsidRPr="00641AEF">
              <w:rPr>
                <w:sz w:val="18"/>
                <w:szCs w:val="18"/>
              </w:rPr>
              <w:t>実施工程　％</w:t>
            </w: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center"/>
            </w:pPr>
            <w:r w:rsidRPr="00641AEF">
              <w:rPr>
                <w:sz w:val="18"/>
                <w:szCs w:val="18"/>
              </w:rPr>
              <w:t>出来高</w:t>
            </w:r>
            <w:r w:rsidR="00D8233D">
              <w:rPr>
                <w:sz w:val="18"/>
                <w:szCs w:val="18"/>
              </w:rPr>
              <w:t>（</w:t>
            </w:r>
            <w:r w:rsidRPr="00641AEF">
              <w:rPr>
                <w:sz w:val="18"/>
                <w:szCs w:val="18"/>
              </w:rPr>
              <w:t>累計</w:t>
            </w:r>
            <w:r w:rsidR="00D8233D">
              <w:rPr>
                <w:sz w:val="18"/>
                <w:szCs w:val="18"/>
              </w:rPr>
              <w:t>）</w:t>
            </w:r>
            <w:r w:rsidRPr="00641AEF">
              <w:rPr>
                <w:sz w:val="18"/>
                <w:szCs w:val="18"/>
              </w:rPr>
              <w:t>円</w:t>
            </w:r>
          </w:p>
        </w:tc>
        <w:tc>
          <w:tcPr>
            <w:tcW w:w="1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EFC" w:rsidRPr="00641AEF" w:rsidRDefault="00103EFC">
            <w:pPr>
              <w:jc w:val="center"/>
            </w:pPr>
            <w:r w:rsidRPr="00641AEF">
              <w:rPr>
                <w:sz w:val="18"/>
                <w:szCs w:val="18"/>
              </w:rPr>
              <w:t>備　考</w:t>
            </w: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 xml:space="preserve">　　　年　月</w:t>
            </w:r>
          </w:p>
        </w:tc>
        <w:tc>
          <w:tcPr>
            <w:tcW w:w="1971"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right"/>
            </w:pPr>
            <w:r w:rsidRPr="00641AEF">
              <w:rPr>
                <w:sz w:val="22"/>
                <w:szCs w:val="22"/>
              </w:rPr>
              <w:t>差</w:t>
            </w:r>
            <w:r w:rsidR="00D8233D">
              <w:rPr>
                <w:sz w:val="22"/>
                <w:szCs w:val="22"/>
              </w:rPr>
              <w:t>（</w:t>
            </w:r>
            <w:r w:rsidRPr="00641AEF">
              <w:rPr>
                <w:sz w:val="22"/>
                <w:szCs w:val="22"/>
              </w:rPr>
              <w:t xml:space="preserve">　</w:t>
            </w:r>
            <w:r w:rsidR="00D8233D">
              <w:rPr>
                <w:sz w:val="22"/>
                <w:szCs w:val="22"/>
              </w:rPr>
              <w:t>）</w:t>
            </w:r>
          </w:p>
        </w:tc>
        <w:tc>
          <w:tcPr>
            <w:tcW w:w="1971"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 xml:space="preserve">　　　年　月</w:t>
            </w:r>
          </w:p>
        </w:tc>
        <w:tc>
          <w:tcPr>
            <w:tcW w:w="1971"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right"/>
            </w:pPr>
            <w:r w:rsidRPr="00641AEF">
              <w:rPr>
                <w:sz w:val="22"/>
                <w:szCs w:val="22"/>
              </w:rPr>
              <w:t>差</w:t>
            </w:r>
            <w:r w:rsidR="00D8233D">
              <w:rPr>
                <w:sz w:val="22"/>
                <w:szCs w:val="22"/>
              </w:rPr>
              <w:t>（</w:t>
            </w:r>
            <w:r w:rsidRPr="00641AEF">
              <w:rPr>
                <w:sz w:val="22"/>
                <w:szCs w:val="22"/>
              </w:rPr>
              <w:t xml:space="preserve">　</w:t>
            </w:r>
            <w:r w:rsidR="00D8233D">
              <w:rPr>
                <w:sz w:val="22"/>
                <w:szCs w:val="22"/>
              </w:rPr>
              <w:t>）</w:t>
            </w:r>
          </w:p>
        </w:tc>
        <w:tc>
          <w:tcPr>
            <w:tcW w:w="1971"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 xml:space="preserve">　　　年　月</w:t>
            </w:r>
          </w:p>
        </w:tc>
        <w:tc>
          <w:tcPr>
            <w:tcW w:w="1971"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right"/>
            </w:pPr>
            <w:r w:rsidRPr="00641AEF">
              <w:rPr>
                <w:sz w:val="22"/>
                <w:szCs w:val="22"/>
              </w:rPr>
              <w:t>差</w:t>
            </w:r>
            <w:r w:rsidR="00D8233D">
              <w:rPr>
                <w:sz w:val="22"/>
                <w:szCs w:val="22"/>
              </w:rPr>
              <w:t>（</w:t>
            </w:r>
            <w:r w:rsidRPr="00641AEF">
              <w:rPr>
                <w:sz w:val="22"/>
                <w:szCs w:val="22"/>
              </w:rPr>
              <w:t xml:space="preserve">　</w:t>
            </w:r>
            <w:r w:rsidR="00D8233D">
              <w:rPr>
                <w:sz w:val="22"/>
                <w:szCs w:val="22"/>
              </w:rPr>
              <w:t>）</w:t>
            </w:r>
          </w:p>
        </w:tc>
        <w:tc>
          <w:tcPr>
            <w:tcW w:w="1971"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0"/>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 xml:space="preserve">　　　年　月</w:t>
            </w:r>
          </w:p>
        </w:tc>
        <w:tc>
          <w:tcPr>
            <w:tcW w:w="1971"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right"/>
            </w:pPr>
            <w:r w:rsidRPr="00641AEF">
              <w:rPr>
                <w:sz w:val="22"/>
                <w:szCs w:val="22"/>
              </w:rPr>
              <w:t>差</w:t>
            </w:r>
            <w:r w:rsidR="00D8233D">
              <w:rPr>
                <w:sz w:val="22"/>
                <w:szCs w:val="22"/>
              </w:rPr>
              <w:t>（</w:t>
            </w:r>
            <w:r w:rsidRPr="00641AEF">
              <w:rPr>
                <w:sz w:val="22"/>
                <w:szCs w:val="22"/>
              </w:rPr>
              <w:t xml:space="preserve">　</w:t>
            </w:r>
            <w:r w:rsidR="00D8233D">
              <w:rPr>
                <w:sz w:val="22"/>
                <w:szCs w:val="22"/>
              </w:rPr>
              <w:t>）</w:t>
            </w:r>
          </w:p>
        </w:tc>
        <w:tc>
          <w:tcPr>
            <w:tcW w:w="1971"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 xml:space="preserve">　　　年　月</w:t>
            </w:r>
          </w:p>
        </w:tc>
        <w:tc>
          <w:tcPr>
            <w:tcW w:w="1971"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right"/>
            </w:pPr>
            <w:r w:rsidRPr="00641AEF">
              <w:rPr>
                <w:sz w:val="22"/>
                <w:szCs w:val="22"/>
              </w:rPr>
              <w:t>差</w:t>
            </w:r>
            <w:r w:rsidR="00D8233D">
              <w:rPr>
                <w:sz w:val="22"/>
                <w:szCs w:val="22"/>
              </w:rPr>
              <w:t>（</w:t>
            </w:r>
            <w:r w:rsidRPr="00641AEF">
              <w:rPr>
                <w:sz w:val="22"/>
                <w:szCs w:val="22"/>
              </w:rPr>
              <w:t xml:space="preserve">　</w:t>
            </w:r>
            <w:r w:rsidR="00D8233D">
              <w:rPr>
                <w:sz w:val="22"/>
                <w:szCs w:val="22"/>
              </w:rPr>
              <w:t>）</w:t>
            </w:r>
          </w:p>
        </w:tc>
        <w:tc>
          <w:tcPr>
            <w:tcW w:w="1971"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 xml:space="preserve">　　　年　月</w:t>
            </w:r>
          </w:p>
        </w:tc>
        <w:tc>
          <w:tcPr>
            <w:tcW w:w="1971"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right"/>
            </w:pPr>
            <w:r w:rsidRPr="00641AEF">
              <w:rPr>
                <w:sz w:val="22"/>
                <w:szCs w:val="22"/>
              </w:rPr>
              <w:t>差</w:t>
            </w:r>
            <w:r w:rsidR="00D8233D">
              <w:rPr>
                <w:sz w:val="22"/>
                <w:szCs w:val="22"/>
              </w:rPr>
              <w:t>（</w:t>
            </w:r>
            <w:r w:rsidRPr="00641AEF">
              <w:rPr>
                <w:sz w:val="22"/>
                <w:szCs w:val="22"/>
              </w:rPr>
              <w:t xml:space="preserve">　</w:t>
            </w:r>
            <w:r w:rsidR="00D8233D">
              <w:rPr>
                <w:sz w:val="22"/>
                <w:szCs w:val="22"/>
              </w:rPr>
              <w:t>）</w:t>
            </w:r>
          </w:p>
        </w:tc>
        <w:tc>
          <w:tcPr>
            <w:tcW w:w="1971"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 xml:space="preserve">　　　年　月</w:t>
            </w:r>
          </w:p>
        </w:tc>
        <w:tc>
          <w:tcPr>
            <w:tcW w:w="1971"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right"/>
            </w:pPr>
            <w:r w:rsidRPr="00641AEF">
              <w:rPr>
                <w:sz w:val="22"/>
                <w:szCs w:val="22"/>
              </w:rPr>
              <w:t>差</w:t>
            </w:r>
            <w:r w:rsidR="00D8233D">
              <w:rPr>
                <w:sz w:val="22"/>
                <w:szCs w:val="22"/>
              </w:rPr>
              <w:t>（</w:t>
            </w:r>
            <w:r w:rsidRPr="00641AEF">
              <w:rPr>
                <w:sz w:val="22"/>
                <w:szCs w:val="22"/>
              </w:rPr>
              <w:t xml:space="preserve">　</w:t>
            </w:r>
            <w:r w:rsidR="00D8233D">
              <w:rPr>
                <w:sz w:val="22"/>
                <w:szCs w:val="22"/>
              </w:rPr>
              <w:t>）</w:t>
            </w:r>
          </w:p>
        </w:tc>
        <w:tc>
          <w:tcPr>
            <w:tcW w:w="1971"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 xml:space="preserve">　　　年　月</w:t>
            </w:r>
          </w:p>
        </w:tc>
        <w:tc>
          <w:tcPr>
            <w:tcW w:w="1971"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right"/>
            </w:pPr>
            <w:r w:rsidRPr="00641AEF">
              <w:rPr>
                <w:sz w:val="22"/>
                <w:szCs w:val="22"/>
              </w:rPr>
              <w:t>差</w:t>
            </w:r>
            <w:r w:rsidR="00D8233D">
              <w:rPr>
                <w:sz w:val="22"/>
                <w:szCs w:val="22"/>
              </w:rPr>
              <w:t>（</w:t>
            </w:r>
            <w:r w:rsidRPr="00641AEF">
              <w:rPr>
                <w:sz w:val="22"/>
                <w:szCs w:val="22"/>
              </w:rPr>
              <w:t xml:space="preserve">　</w:t>
            </w:r>
            <w:r w:rsidR="00D8233D">
              <w:rPr>
                <w:sz w:val="22"/>
                <w:szCs w:val="22"/>
              </w:rPr>
              <w:t>）</w:t>
            </w:r>
          </w:p>
        </w:tc>
        <w:tc>
          <w:tcPr>
            <w:tcW w:w="1971"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 xml:space="preserve">　　　年　月</w:t>
            </w:r>
          </w:p>
        </w:tc>
        <w:tc>
          <w:tcPr>
            <w:tcW w:w="1971"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right"/>
            </w:pPr>
            <w:r w:rsidRPr="00641AEF">
              <w:rPr>
                <w:sz w:val="22"/>
                <w:szCs w:val="22"/>
              </w:rPr>
              <w:t>差</w:t>
            </w:r>
            <w:r w:rsidR="00D8233D">
              <w:rPr>
                <w:sz w:val="22"/>
                <w:szCs w:val="22"/>
              </w:rPr>
              <w:t>（</w:t>
            </w:r>
            <w:r w:rsidRPr="00641AEF">
              <w:rPr>
                <w:sz w:val="22"/>
                <w:szCs w:val="22"/>
              </w:rPr>
              <w:t xml:space="preserve">　</w:t>
            </w:r>
            <w:r w:rsidR="00D8233D">
              <w:rPr>
                <w:sz w:val="22"/>
                <w:szCs w:val="22"/>
              </w:rPr>
              <w:t>）</w:t>
            </w:r>
          </w:p>
        </w:tc>
        <w:tc>
          <w:tcPr>
            <w:tcW w:w="1971"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 xml:space="preserve">　　　年　月</w:t>
            </w:r>
          </w:p>
        </w:tc>
        <w:tc>
          <w:tcPr>
            <w:tcW w:w="1971"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right"/>
            </w:pPr>
            <w:r w:rsidRPr="00641AEF">
              <w:rPr>
                <w:sz w:val="22"/>
                <w:szCs w:val="22"/>
              </w:rPr>
              <w:t>差</w:t>
            </w:r>
            <w:r w:rsidR="00D8233D">
              <w:rPr>
                <w:sz w:val="22"/>
                <w:szCs w:val="22"/>
              </w:rPr>
              <w:t>（</w:t>
            </w:r>
            <w:r w:rsidRPr="00641AEF">
              <w:rPr>
                <w:sz w:val="22"/>
                <w:szCs w:val="22"/>
              </w:rPr>
              <w:t xml:space="preserve">　</w:t>
            </w:r>
            <w:r w:rsidR="00D8233D">
              <w:rPr>
                <w:sz w:val="22"/>
                <w:szCs w:val="22"/>
              </w:rPr>
              <w:t>）</w:t>
            </w:r>
          </w:p>
        </w:tc>
        <w:tc>
          <w:tcPr>
            <w:tcW w:w="1971"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 xml:space="preserve">　　　年　月</w:t>
            </w:r>
          </w:p>
        </w:tc>
        <w:tc>
          <w:tcPr>
            <w:tcW w:w="1971"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right"/>
            </w:pPr>
            <w:r w:rsidRPr="00641AEF">
              <w:rPr>
                <w:sz w:val="22"/>
                <w:szCs w:val="22"/>
              </w:rPr>
              <w:t>差</w:t>
            </w:r>
            <w:r w:rsidR="00D8233D">
              <w:rPr>
                <w:sz w:val="22"/>
                <w:szCs w:val="22"/>
              </w:rPr>
              <w:t>（</w:t>
            </w:r>
            <w:r w:rsidRPr="00641AEF">
              <w:rPr>
                <w:sz w:val="22"/>
                <w:szCs w:val="22"/>
              </w:rPr>
              <w:t xml:space="preserve">　</w:t>
            </w:r>
            <w:r w:rsidR="00D8233D">
              <w:rPr>
                <w:sz w:val="22"/>
                <w:szCs w:val="22"/>
              </w:rPr>
              <w:t>）</w:t>
            </w:r>
          </w:p>
        </w:tc>
        <w:tc>
          <w:tcPr>
            <w:tcW w:w="1971"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 xml:space="preserve">　　　年　月</w:t>
            </w:r>
          </w:p>
        </w:tc>
        <w:tc>
          <w:tcPr>
            <w:tcW w:w="1971"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right"/>
            </w:pPr>
            <w:r w:rsidRPr="00641AEF">
              <w:rPr>
                <w:sz w:val="22"/>
                <w:szCs w:val="22"/>
              </w:rPr>
              <w:t>差</w:t>
            </w:r>
            <w:r w:rsidR="00D8233D">
              <w:rPr>
                <w:sz w:val="22"/>
                <w:szCs w:val="22"/>
              </w:rPr>
              <w:t>（</w:t>
            </w:r>
            <w:r w:rsidRPr="00641AEF">
              <w:rPr>
                <w:sz w:val="22"/>
                <w:szCs w:val="22"/>
              </w:rPr>
              <w:t xml:space="preserve">　</w:t>
            </w:r>
            <w:r w:rsidR="00D8233D">
              <w:rPr>
                <w:sz w:val="22"/>
                <w:szCs w:val="22"/>
              </w:rPr>
              <w:t>）</w:t>
            </w:r>
          </w:p>
        </w:tc>
        <w:tc>
          <w:tcPr>
            <w:tcW w:w="1971"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r w:rsidR="00103EFC" w:rsidRPr="00641AEF">
        <w:trPr>
          <w:trHeight w:val="501"/>
        </w:trPr>
        <w:tc>
          <w:tcPr>
            <w:tcW w:w="1668" w:type="dxa"/>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both"/>
            </w:pPr>
            <w:r w:rsidRPr="00641AEF">
              <w:rPr>
                <w:sz w:val="22"/>
                <w:szCs w:val="22"/>
              </w:rPr>
              <w:t xml:space="preserve">　　　年　月</w:t>
            </w:r>
          </w:p>
        </w:tc>
        <w:tc>
          <w:tcPr>
            <w:tcW w:w="1971"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71" w:type="dxa"/>
            <w:gridSpan w:val="2"/>
            <w:tcBorders>
              <w:top w:val="single" w:sz="4" w:space="0" w:color="000000"/>
              <w:left w:val="single" w:sz="4" w:space="0" w:color="000000"/>
              <w:bottom w:val="single" w:sz="4" w:space="0" w:color="000000"/>
            </w:tcBorders>
            <w:shd w:val="clear" w:color="auto" w:fill="auto"/>
            <w:vAlign w:val="center"/>
          </w:tcPr>
          <w:p w:rsidR="00103EFC" w:rsidRPr="00641AEF" w:rsidRDefault="00103EFC">
            <w:pPr>
              <w:jc w:val="right"/>
            </w:pPr>
            <w:r w:rsidRPr="00641AEF">
              <w:rPr>
                <w:sz w:val="22"/>
                <w:szCs w:val="22"/>
              </w:rPr>
              <w:t>差</w:t>
            </w:r>
            <w:r w:rsidR="00D8233D">
              <w:rPr>
                <w:sz w:val="22"/>
                <w:szCs w:val="22"/>
              </w:rPr>
              <w:t>（</w:t>
            </w:r>
            <w:r w:rsidRPr="00641AEF">
              <w:rPr>
                <w:sz w:val="22"/>
                <w:szCs w:val="22"/>
              </w:rPr>
              <w:t xml:space="preserve">　</w:t>
            </w:r>
            <w:r w:rsidR="00D8233D">
              <w:rPr>
                <w:sz w:val="22"/>
                <w:szCs w:val="22"/>
              </w:rPr>
              <w:t>）</w:t>
            </w:r>
          </w:p>
        </w:tc>
        <w:tc>
          <w:tcPr>
            <w:tcW w:w="1971" w:type="dxa"/>
            <w:gridSpan w:val="2"/>
            <w:tcBorders>
              <w:top w:val="single" w:sz="4" w:space="0" w:color="000000"/>
              <w:left w:val="single" w:sz="4" w:space="0" w:color="000000"/>
              <w:bottom w:val="single" w:sz="4" w:space="0" w:color="000000"/>
            </w:tcBorders>
            <w:shd w:val="clear" w:color="auto" w:fill="auto"/>
          </w:tcPr>
          <w:p w:rsidR="00103EFC" w:rsidRPr="00641AEF" w:rsidRDefault="00103EFC">
            <w:pPr>
              <w:snapToGrid w:val="0"/>
              <w:jc w:val="both"/>
              <w:rPr>
                <w:sz w:val="22"/>
                <w:szCs w:val="22"/>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jc w:val="both"/>
              <w:rPr>
                <w:sz w:val="22"/>
                <w:szCs w:val="22"/>
              </w:rPr>
            </w:pPr>
          </w:p>
        </w:tc>
      </w:tr>
    </w:tbl>
    <w:p w:rsidR="00103EFC" w:rsidRPr="00641AEF" w:rsidRDefault="00103EFC">
      <w:pPr>
        <w:snapToGrid w:val="0"/>
        <w:jc w:val="both"/>
        <w:rPr>
          <w:sz w:val="20"/>
          <w:szCs w:val="20"/>
          <w:u w:val="single"/>
        </w:rPr>
      </w:pPr>
    </w:p>
    <w:p w:rsidR="00103EFC" w:rsidRPr="00641AEF" w:rsidRDefault="00103EFC">
      <w:pPr>
        <w:snapToGrid w:val="0"/>
        <w:jc w:val="both"/>
      </w:pPr>
      <w:r w:rsidRPr="00641AEF">
        <w:rPr>
          <w:sz w:val="20"/>
          <w:szCs w:val="20"/>
        </w:rPr>
        <w:t xml:space="preserve">　　　　年　月　日出来形検査をしたところ</w:t>
      </w:r>
      <w:r w:rsidR="006E7D32">
        <w:rPr>
          <w:sz w:val="20"/>
          <w:szCs w:val="20"/>
        </w:rPr>
        <w:t>、</w:t>
      </w:r>
      <w:r w:rsidRPr="00641AEF">
        <w:rPr>
          <w:sz w:val="20"/>
          <w:szCs w:val="20"/>
        </w:rPr>
        <w:t>上記出来形に相違ないことを確認しました</w:t>
      </w:r>
      <w:r w:rsidR="006E7D32">
        <w:rPr>
          <w:sz w:val="20"/>
          <w:szCs w:val="20"/>
        </w:rPr>
        <w:t>。</w:t>
      </w:r>
    </w:p>
    <w:p w:rsidR="00103EFC" w:rsidRPr="00641AEF" w:rsidRDefault="00103EFC">
      <w:pPr>
        <w:snapToGrid w:val="0"/>
        <w:jc w:val="both"/>
        <w:rPr>
          <w:sz w:val="20"/>
          <w:szCs w:val="20"/>
        </w:rPr>
      </w:pPr>
    </w:p>
    <w:p w:rsidR="00103EFC" w:rsidRPr="00641AEF" w:rsidRDefault="00103EFC">
      <w:pPr>
        <w:snapToGrid w:val="0"/>
        <w:ind w:firstLine="7216"/>
        <w:jc w:val="both"/>
      </w:pPr>
      <w:r w:rsidRPr="00641AEF">
        <w:rPr>
          <w:sz w:val="20"/>
          <w:szCs w:val="20"/>
        </w:rPr>
        <w:t xml:space="preserve">　年　月　日</w:t>
      </w:r>
    </w:p>
    <w:p w:rsidR="00103EFC" w:rsidRPr="00641AEF" w:rsidRDefault="00103EFC">
      <w:pPr>
        <w:snapToGrid w:val="0"/>
        <w:jc w:val="both"/>
        <w:rPr>
          <w:sz w:val="20"/>
          <w:szCs w:val="20"/>
        </w:rPr>
      </w:pPr>
    </w:p>
    <w:p w:rsidR="00103EFC" w:rsidRPr="00641AEF" w:rsidRDefault="00D8233D">
      <w:pPr>
        <w:snapToGrid w:val="0"/>
        <w:jc w:val="both"/>
      </w:pPr>
      <w:r>
        <w:rPr>
          <w:sz w:val="20"/>
          <w:szCs w:val="20"/>
          <w:u w:val="single"/>
        </w:rPr>
        <w:t>（</w:t>
      </w:r>
      <w:r w:rsidR="00103EFC" w:rsidRPr="00641AEF">
        <w:rPr>
          <w:sz w:val="20"/>
          <w:szCs w:val="20"/>
          <w:u w:val="single"/>
        </w:rPr>
        <w:t>発注者　職　氏名</w:t>
      </w:r>
      <w:r>
        <w:rPr>
          <w:sz w:val="20"/>
          <w:szCs w:val="20"/>
          <w:u w:val="single"/>
        </w:rPr>
        <w:t>）</w:t>
      </w:r>
      <w:r w:rsidR="00103EFC" w:rsidRPr="00641AEF">
        <w:rPr>
          <w:sz w:val="20"/>
          <w:szCs w:val="20"/>
          <w:u w:val="single"/>
        </w:rPr>
        <w:t xml:space="preserve">　　　　　　様</w:t>
      </w:r>
    </w:p>
    <w:p w:rsidR="00103EFC" w:rsidRPr="00641AEF" w:rsidRDefault="00103EFC">
      <w:pPr>
        <w:snapToGrid w:val="0"/>
        <w:jc w:val="both"/>
      </w:pPr>
    </w:p>
    <w:p w:rsidR="00103EFC" w:rsidRPr="00641AEF" w:rsidRDefault="00103EFC">
      <w:pPr>
        <w:snapToGrid w:val="0"/>
        <w:ind w:firstLine="3092"/>
        <w:jc w:val="both"/>
      </w:pPr>
      <w:r w:rsidRPr="00641AEF">
        <w:rPr>
          <w:rFonts w:cs="ＭＳ 明朝"/>
          <w:sz w:val="20"/>
          <w:szCs w:val="20"/>
        </w:rPr>
        <w:t>【債権譲受人名】</w:t>
      </w:r>
      <w:r w:rsidRPr="00641AEF">
        <w:rPr>
          <w:sz w:val="20"/>
          <w:szCs w:val="20"/>
        </w:rPr>
        <w:t xml:space="preserve">　住所</w:t>
      </w:r>
    </w:p>
    <w:p w:rsidR="00103EFC" w:rsidRPr="00641AEF" w:rsidRDefault="00103EFC" w:rsidP="00CC454A">
      <w:pPr>
        <w:snapToGrid w:val="0"/>
        <w:jc w:val="both"/>
        <w:sectPr w:rsidR="00103EFC" w:rsidRPr="00641AEF" w:rsidSect="007D1E50">
          <w:pgSz w:w="11906" w:h="16838"/>
          <w:pgMar w:top="1418" w:right="1134" w:bottom="1134" w:left="1418" w:header="720" w:footer="720" w:gutter="0"/>
          <w:cols w:space="720"/>
          <w:docGrid w:type="linesAndChars" w:linePitch="357" w:charSpace="1228"/>
        </w:sectPr>
      </w:pPr>
      <w:r w:rsidRPr="00641AEF">
        <w:rPr>
          <w:sz w:val="20"/>
          <w:szCs w:val="20"/>
        </w:rPr>
        <w:t xml:space="preserve">　　　　　　　　　　　　　　　</w:t>
      </w:r>
      <w:r w:rsidRPr="00641AEF">
        <w:rPr>
          <w:sz w:val="20"/>
          <w:szCs w:val="20"/>
          <w:u w:val="single"/>
        </w:rPr>
        <w:t xml:space="preserve">　　　　　　　　　氏名　　　　　　　　　　　　　　　　　</w:t>
      </w:r>
      <w:r w:rsidRPr="00641AEF">
        <w:rPr>
          <w:sz w:val="20"/>
          <w:szCs w:val="20"/>
        </w:rPr>
        <w:t xml:space="preserve">実印　</w:t>
      </w:r>
    </w:p>
    <w:p w:rsidR="00103EFC" w:rsidRPr="00641AEF" w:rsidRDefault="00103EFC">
      <w:pPr>
        <w:spacing w:line="360" w:lineRule="exact"/>
      </w:pPr>
      <w:r w:rsidRPr="00641AEF">
        <w:lastRenderedPageBreak/>
        <w:t>様式第３号</w:t>
      </w:r>
      <w:r w:rsidR="00D8233D">
        <w:t>（</w:t>
      </w:r>
      <w:r w:rsidRPr="00641AEF">
        <w:t>第７条関係</w:t>
      </w:r>
      <w:r w:rsidR="00D8233D">
        <w:t>）</w:t>
      </w:r>
    </w:p>
    <w:p w:rsidR="00103EFC" w:rsidRPr="00641AEF" w:rsidRDefault="00103EFC">
      <w:pPr>
        <w:spacing w:line="360" w:lineRule="exact"/>
      </w:pPr>
    </w:p>
    <w:p w:rsidR="00103EFC" w:rsidRPr="00641AEF" w:rsidRDefault="00103EFC">
      <w:pPr>
        <w:spacing w:line="360" w:lineRule="exact"/>
        <w:jc w:val="center"/>
      </w:pPr>
      <w:r w:rsidRPr="00641AEF">
        <w:t>債権譲渡不承諾通知書</w:t>
      </w:r>
    </w:p>
    <w:p w:rsidR="00103EFC" w:rsidRPr="00641AEF" w:rsidRDefault="00103EFC">
      <w:pPr>
        <w:spacing w:line="360" w:lineRule="exact"/>
      </w:pPr>
    </w:p>
    <w:p w:rsidR="00103EFC" w:rsidRPr="00641AEF" w:rsidRDefault="00103EFC">
      <w:pPr>
        <w:spacing w:line="360" w:lineRule="exact"/>
        <w:ind w:firstLine="8038"/>
      </w:pPr>
      <w:r w:rsidRPr="00641AEF">
        <w:rPr>
          <w:sz w:val="20"/>
          <w:szCs w:val="20"/>
        </w:rPr>
        <w:t>第　　　　　号</w:t>
      </w:r>
    </w:p>
    <w:p w:rsidR="00103EFC" w:rsidRPr="00641AEF" w:rsidRDefault="00103EFC">
      <w:pPr>
        <w:spacing w:line="360" w:lineRule="exact"/>
        <w:ind w:firstLine="8239"/>
      </w:pPr>
      <w:r w:rsidRPr="00641AEF">
        <w:rPr>
          <w:sz w:val="20"/>
          <w:szCs w:val="20"/>
        </w:rPr>
        <w:t xml:space="preserve">　年　月　日</w:t>
      </w:r>
    </w:p>
    <w:p w:rsidR="00103EFC" w:rsidRPr="00641AEF" w:rsidRDefault="00103EFC">
      <w:pPr>
        <w:spacing w:line="360" w:lineRule="exact"/>
        <w:rPr>
          <w:sz w:val="20"/>
          <w:szCs w:val="20"/>
        </w:rPr>
      </w:pPr>
    </w:p>
    <w:p w:rsidR="00103EFC" w:rsidRPr="00641AEF" w:rsidRDefault="00D8233D">
      <w:pPr>
        <w:spacing w:line="360" w:lineRule="exact"/>
      </w:pPr>
      <w:r>
        <w:rPr>
          <w:sz w:val="20"/>
          <w:szCs w:val="20"/>
        </w:rPr>
        <w:t>（</w:t>
      </w:r>
      <w:r w:rsidR="00103EFC" w:rsidRPr="00641AEF">
        <w:rPr>
          <w:sz w:val="20"/>
          <w:szCs w:val="20"/>
        </w:rPr>
        <w:t>甲</w:t>
      </w:r>
      <w:r>
        <w:rPr>
          <w:sz w:val="20"/>
          <w:szCs w:val="20"/>
        </w:rPr>
        <w:t>）</w:t>
      </w:r>
      <w:r w:rsidR="00103EFC" w:rsidRPr="00641AEF">
        <w:rPr>
          <w:sz w:val="20"/>
          <w:szCs w:val="20"/>
        </w:rPr>
        <w:t xml:space="preserve">　　　　　　　　　　　　様</w:t>
      </w:r>
    </w:p>
    <w:p w:rsidR="00103EFC" w:rsidRPr="00641AEF" w:rsidRDefault="00D8233D">
      <w:pPr>
        <w:spacing w:line="360" w:lineRule="exact"/>
      </w:pPr>
      <w:r>
        <w:rPr>
          <w:sz w:val="20"/>
          <w:szCs w:val="20"/>
        </w:rPr>
        <w:t>（</w:t>
      </w:r>
      <w:r w:rsidR="00103EFC" w:rsidRPr="00641AEF">
        <w:rPr>
          <w:sz w:val="20"/>
          <w:szCs w:val="20"/>
        </w:rPr>
        <w:t>乙</w:t>
      </w:r>
      <w:r>
        <w:rPr>
          <w:sz w:val="20"/>
          <w:szCs w:val="20"/>
        </w:rPr>
        <w:t>）</w:t>
      </w:r>
      <w:r w:rsidR="00103EFC" w:rsidRPr="00641AEF">
        <w:rPr>
          <w:sz w:val="20"/>
          <w:szCs w:val="20"/>
        </w:rPr>
        <w:t xml:space="preserve">　　　　　　　　　　　　様</w:t>
      </w:r>
    </w:p>
    <w:p w:rsidR="00103EFC" w:rsidRPr="00641AEF" w:rsidRDefault="00103EFC">
      <w:pPr>
        <w:spacing w:line="360" w:lineRule="exact"/>
        <w:rPr>
          <w:sz w:val="20"/>
          <w:szCs w:val="20"/>
        </w:rPr>
      </w:pPr>
    </w:p>
    <w:p w:rsidR="00103EFC" w:rsidRPr="00641AEF" w:rsidRDefault="00103EFC">
      <w:pPr>
        <w:spacing w:line="360" w:lineRule="exact"/>
        <w:rPr>
          <w:sz w:val="20"/>
          <w:szCs w:val="20"/>
        </w:rPr>
      </w:pPr>
    </w:p>
    <w:p w:rsidR="00103EFC" w:rsidRPr="00641AEF" w:rsidRDefault="00D8233D">
      <w:pPr>
        <w:spacing w:line="360" w:lineRule="exact"/>
        <w:ind w:firstLine="4622"/>
      </w:pPr>
      <w:r>
        <w:rPr>
          <w:sz w:val="20"/>
          <w:szCs w:val="20"/>
        </w:rPr>
        <w:t>（</w:t>
      </w:r>
      <w:r w:rsidR="00103EFC" w:rsidRPr="00641AEF">
        <w:rPr>
          <w:sz w:val="20"/>
          <w:szCs w:val="20"/>
        </w:rPr>
        <w:t>発注者　職　氏名</w:t>
      </w:r>
      <w:r>
        <w:rPr>
          <w:sz w:val="20"/>
          <w:szCs w:val="20"/>
        </w:rPr>
        <w:t>）</w:t>
      </w:r>
      <w:r w:rsidR="00103EFC" w:rsidRPr="00641AEF">
        <w:rPr>
          <w:sz w:val="20"/>
          <w:szCs w:val="20"/>
        </w:rPr>
        <w:t xml:space="preserve">　　　　　　　　　　印</w:t>
      </w:r>
    </w:p>
    <w:p w:rsidR="00103EFC" w:rsidRPr="00641AEF" w:rsidRDefault="00103EFC">
      <w:pPr>
        <w:spacing w:line="360" w:lineRule="exact"/>
        <w:rPr>
          <w:sz w:val="20"/>
          <w:szCs w:val="20"/>
        </w:rPr>
      </w:pPr>
    </w:p>
    <w:p w:rsidR="00103EFC" w:rsidRPr="00641AEF" w:rsidRDefault="00103EFC">
      <w:pPr>
        <w:spacing w:line="360" w:lineRule="exact"/>
        <w:ind w:firstLine="402"/>
      </w:pPr>
      <w:r w:rsidRPr="00641AEF">
        <w:rPr>
          <w:sz w:val="20"/>
          <w:szCs w:val="20"/>
        </w:rPr>
        <w:t>年　月　日に提出された下記１記載の工事に係る債権譲渡承諾依頼については</w:t>
      </w:r>
      <w:r w:rsidR="006E7D32">
        <w:rPr>
          <w:sz w:val="20"/>
          <w:szCs w:val="20"/>
        </w:rPr>
        <w:t>、</w:t>
      </w:r>
      <w:r w:rsidRPr="00641AEF">
        <w:rPr>
          <w:sz w:val="20"/>
          <w:szCs w:val="20"/>
        </w:rPr>
        <w:t>下記２記載の理由により承諾</w:t>
      </w:r>
      <w:r w:rsidR="0058753B">
        <w:rPr>
          <w:sz w:val="20"/>
          <w:szCs w:val="20"/>
        </w:rPr>
        <w:t>しないことを決定しましたので、八幡浜市工事請負代金の債権譲渡に係る承諾事務取扱要領第７条の規定により通知します</w:t>
      </w:r>
      <w:r w:rsidR="006E7D32">
        <w:rPr>
          <w:sz w:val="20"/>
          <w:szCs w:val="20"/>
        </w:rPr>
        <w:t>。</w:t>
      </w:r>
    </w:p>
    <w:p w:rsidR="00103EFC" w:rsidRPr="00641AEF" w:rsidRDefault="00103EFC">
      <w:pPr>
        <w:spacing w:line="360" w:lineRule="exact"/>
        <w:rPr>
          <w:sz w:val="20"/>
          <w:szCs w:val="20"/>
        </w:rPr>
      </w:pPr>
    </w:p>
    <w:p w:rsidR="00103EFC" w:rsidRPr="00641AEF" w:rsidRDefault="00103EFC">
      <w:pPr>
        <w:spacing w:line="360" w:lineRule="exact"/>
        <w:jc w:val="center"/>
      </w:pPr>
      <w:r w:rsidRPr="00641AEF">
        <w:rPr>
          <w:sz w:val="20"/>
          <w:szCs w:val="20"/>
        </w:rPr>
        <w:t>記</w:t>
      </w:r>
    </w:p>
    <w:p w:rsidR="00103EFC" w:rsidRPr="00641AEF" w:rsidRDefault="00103EFC">
      <w:pPr>
        <w:spacing w:line="360" w:lineRule="exact"/>
        <w:rPr>
          <w:sz w:val="20"/>
          <w:szCs w:val="20"/>
        </w:rPr>
      </w:pPr>
    </w:p>
    <w:p w:rsidR="00103EFC" w:rsidRPr="00641AEF" w:rsidRDefault="002A592C">
      <w:pPr>
        <w:spacing w:line="360" w:lineRule="exact"/>
      </w:pPr>
      <w:r>
        <w:rPr>
          <w:rFonts w:cs="ＭＳ 明朝"/>
          <w:sz w:val="20"/>
          <w:szCs w:val="20"/>
        </w:rPr>
        <w:t>１</w:t>
      </w:r>
      <w:r>
        <w:rPr>
          <w:rFonts w:cs="ＭＳ 明朝" w:hint="eastAsia"/>
          <w:sz w:val="20"/>
          <w:szCs w:val="20"/>
        </w:rPr>
        <w:t xml:space="preserve">　</w:t>
      </w:r>
      <w:r w:rsidR="00F310F2">
        <w:rPr>
          <w:rFonts w:cs="ＭＳ 明朝" w:hint="eastAsia"/>
          <w:sz w:val="20"/>
          <w:szCs w:val="20"/>
        </w:rPr>
        <w:t xml:space="preserve">⑴　</w:t>
      </w:r>
      <w:r w:rsidR="00103EFC" w:rsidRPr="00641AEF">
        <w:rPr>
          <w:rFonts w:cs="ＭＳ 明朝"/>
          <w:sz w:val="20"/>
          <w:szCs w:val="20"/>
        </w:rPr>
        <w:t>工　事　名</w:t>
      </w:r>
    </w:p>
    <w:p w:rsidR="002A592C" w:rsidRDefault="002A592C" w:rsidP="002A592C">
      <w:pPr>
        <w:spacing w:line="360" w:lineRule="exact"/>
        <w:rPr>
          <w:rFonts w:cs="ＭＳ 明朝"/>
          <w:sz w:val="20"/>
          <w:szCs w:val="20"/>
        </w:rPr>
      </w:pPr>
    </w:p>
    <w:p w:rsidR="00103EFC" w:rsidRPr="00641AEF" w:rsidRDefault="00F310F2" w:rsidP="002A592C">
      <w:pPr>
        <w:spacing w:line="360" w:lineRule="exact"/>
        <w:ind w:firstLineChars="200" w:firstLine="400"/>
      </w:pPr>
      <w:r>
        <w:rPr>
          <w:rFonts w:cs="ＭＳ 明朝" w:hint="eastAsia"/>
          <w:sz w:val="20"/>
          <w:szCs w:val="20"/>
        </w:rPr>
        <w:t>⑵</w:t>
      </w:r>
      <w:r w:rsidR="002A592C">
        <w:rPr>
          <w:rFonts w:cs="ＭＳ 明朝" w:hint="eastAsia"/>
          <w:sz w:val="20"/>
          <w:szCs w:val="20"/>
        </w:rPr>
        <w:t xml:space="preserve">　</w:t>
      </w:r>
      <w:r w:rsidR="00103EFC" w:rsidRPr="00641AEF">
        <w:rPr>
          <w:rFonts w:cs="ＭＳ 明朝"/>
          <w:sz w:val="20"/>
          <w:szCs w:val="20"/>
        </w:rPr>
        <w:t>工事箇所</w:t>
      </w:r>
    </w:p>
    <w:p w:rsidR="00103EFC" w:rsidRPr="00F310F2" w:rsidRDefault="00103EFC" w:rsidP="002A592C">
      <w:pPr>
        <w:spacing w:line="360" w:lineRule="exact"/>
        <w:rPr>
          <w:rFonts w:cs="ＭＳ 明朝"/>
          <w:sz w:val="20"/>
          <w:szCs w:val="20"/>
        </w:rPr>
      </w:pPr>
    </w:p>
    <w:p w:rsidR="00103EFC" w:rsidRPr="00641AEF" w:rsidRDefault="00F310F2" w:rsidP="002A592C">
      <w:pPr>
        <w:spacing w:line="360" w:lineRule="exact"/>
        <w:ind w:firstLineChars="200" w:firstLine="400"/>
      </w:pPr>
      <w:r>
        <w:rPr>
          <w:rFonts w:cs="ＭＳ 明朝" w:hint="eastAsia"/>
          <w:sz w:val="20"/>
          <w:szCs w:val="20"/>
        </w:rPr>
        <w:t>⑶</w:t>
      </w:r>
      <w:r w:rsidR="002A592C">
        <w:rPr>
          <w:rFonts w:cs="ＭＳ 明朝" w:hint="eastAsia"/>
          <w:sz w:val="20"/>
          <w:szCs w:val="20"/>
        </w:rPr>
        <w:t xml:space="preserve">　</w:t>
      </w:r>
      <w:r w:rsidR="00103EFC" w:rsidRPr="00641AEF">
        <w:rPr>
          <w:rFonts w:cs="ＭＳ 明朝"/>
          <w:sz w:val="20"/>
          <w:szCs w:val="20"/>
        </w:rPr>
        <w:t>契約締結日　　　　　　　　年　　月　　日</w:t>
      </w:r>
    </w:p>
    <w:p w:rsidR="00103EFC" w:rsidRPr="00641AEF" w:rsidRDefault="00103EFC">
      <w:pPr>
        <w:spacing w:line="360" w:lineRule="exact"/>
        <w:rPr>
          <w:rFonts w:cs="ＭＳ 明朝"/>
          <w:sz w:val="20"/>
          <w:szCs w:val="20"/>
        </w:rPr>
      </w:pPr>
    </w:p>
    <w:p w:rsidR="00103EFC" w:rsidRPr="00641AEF" w:rsidRDefault="00103EFC">
      <w:pPr>
        <w:spacing w:line="360" w:lineRule="exact"/>
        <w:rPr>
          <w:rFonts w:cs="ＭＳ 明朝"/>
          <w:sz w:val="20"/>
          <w:szCs w:val="20"/>
        </w:rPr>
      </w:pPr>
    </w:p>
    <w:p w:rsidR="00103EFC" w:rsidRPr="00641AEF" w:rsidRDefault="00103EFC">
      <w:pPr>
        <w:spacing w:line="360" w:lineRule="exact"/>
      </w:pPr>
      <w:r w:rsidRPr="00641AEF">
        <w:rPr>
          <w:rFonts w:cs="ＭＳ 明朝"/>
          <w:sz w:val="20"/>
          <w:szCs w:val="20"/>
        </w:rPr>
        <w:t>２　承諾しない理由</w:t>
      </w:r>
    </w:p>
    <w:p w:rsidR="00103EFC" w:rsidRPr="00641AEF" w:rsidRDefault="00103EFC">
      <w:pPr>
        <w:spacing w:line="360" w:lineRule="exact"/>
        <w:rPr>
          <w:rFonts w:cs="ＭＳ 明朝"/>
          <w:sz w:val="20"/>
          <w:szCs w:val="20"/>
        </w:rPr>
      </w:pPr>
    </w:p>
    <w:p w:rsidR="00103EFC" w:rsidRPr="00641AEF" w:rsidRDefault="00103EFC">
      <w:pPr>
        <w:spacing w:line="360" w:lineRule="exact"/>
        <w:rPr>
          <w:rFonts w:cs="ＭＳ 明朝"/>
          <w:sz w:val="20"/>
          <w:szCs w:val="20"/>
        </w:rPr>
      </w:pPr>
    </w:p>
    <w:p w:rsidR="00103EFC" w:rsidRPr="00641AEF" w:rsidRDefault="00103EFC">
      <w:pPr>
        <w:sectPr w:rsidR="00103EFC" w:rsidRPr="00641AEF" w:rsidSect="007D1E50">
          <w:pgSz w:w="11906" w:h="16838"/>
          <w:pgMar w:top="1418" w:right="1134" w:bottom="1134" w:left="1134" w:header="720" w:footer="720" w:gutter="0"/>
          <w:cols w:space="720"/>
          <w:docGrid w:type="linesAndChars" w:linePitch="366"/>
        </w:sectPr>
      </w:pPr>
    </w:p>
    <w:p w:rsidR="00103EFC" w:rsidRPr="00641AEF" w:rsidRDefault="00103EFC">
      <w:pPr>
        <w:spacing w:line="240" w:lineRule="exact"/>
      </w:pPr>
      <w:r w:rsidRPr="00641AEF">
        <w:lastRenderedPageBreak/>
        <w:t>様式第４号</w:t>
      </w:r>
      <w:r w:rsidR="00D8233D">
        <w:t>（</w:t>
      </w:r>
      <w:r w:rsidRPr="00641AEF">
        <w:t>第</w:t>
      </w:r>
      <w:r w:rsidR="00CC454A" w:rsidRPr="00641AEF">
        <w:rPr>
          <w:rFonts w:hint="eastAsia"/>
        </w:rPr>
        <w:t>７</w:t>
      </w:r>
      <w:r w:rsidRPr="00641AEF">
        <w:t>条関係</w:t>
      </w:r>
      <w:r w:rsidR="00D8233D">
        <w:t>）</w:t>
      </w:r>
    </w:p>
    <w:p w:rsidR="00103EFC" w:rsidRPr="00641AEF" w:rsidRDefault="00103EFC">
      <w:pPr>
        <w:spacing w:line="240" w:lineRule="exact"/>
        <w:rPr>
          <w:sz w:val="20"/>
          <w:szCs w:val="20"/>
        </w:rPr>
      </w:pPr>
    </w:p>
    <w:p w:rsidR="00103EFC" w:rsidRPr="00641AEF" w:rsidRDefault="00103EFC" w:rsidP="0058753B">
      <w:pPr>
        <w:jc w:val="center"/>
      </w:pPr>
      <w:r w:rsidRPr="00641AEF">
        <w:t>工事請負代金債権譲渡に係る承諾事務チェックリスト</w:t>
      </w:r>
    </w:p>
    <w:p w:rsidR="00103EFC" w:rsidRPr="00641AEF" w:rsidRDefault="00103EFC">
      <w:pPr>
        <w:spacing w:line="240" w:lineRule="exact"/>
      </w:pPr>
    </w:p>
    <w:tbl>
      <w:tblPr>
        <w:tblW w:w="0" w:type="auto"/>
        <w:tblInd w:w="468" w:type="dxa"/>
        <w:tblLayout w:type="fixed"/>
        <w:tblLook w:val="0000" w:firstRow="0" w:lastRow="0" w:firstColumn="0" w:lastColumn="0" w:noHBand="0" w:noVBand="0"/>
      </w:tblPr>
      <w:tblGrid>
        <w:gridCol w:w="3018"/>
        <w:gridCol w:w="476"/>
        <w:gridCol w:w="4546"/>
      </w:tblGrid>
      <w:tr w:rsidR="00103EFC" w:rsidRPr="00641AEF">
        <w:tc>
          <w:tcPr>
            <w:tcW w:w="3018" w:type="dxa"/>
            <w:tcBorders>
              <w:bottom w:val="single" w:sz="4" w:space="0" w:color="000000"/>
            </w:tcBorders>
            <w:shd w:val="clear" w:color="auto" w:fill="auto"/>
          </w:tcPr>
          <w:p w:rsidR="00103EFC" w:rsidRPr="00641AEF" w:rsidRDefault="00103EFC">
            <w:pPr>
              <w:spacing w:line="240" w:lineRule="exact"/>
            </w:pPr>
            <w:r w:rsidRPr="00641AEF">
              <w:rPr>
                <w:sz w:val="16"/>
                <w:szCs w:val="16"/>
              </w:rPr>
              <w:t>工事名</w:t>
            </w:r>
          </w:p>
        </w:tc>
        <w:tc>
          <w:tcPr>
            <w:tcW w:w="476" w:type="dxa"/>
            <w:shd w:val="clear" w:color="auto" w:fill="auto"/>
          </w:tcPr>
          <w:p w:rsidR="00103EFC" w:rsidRPr="00641AEF" w:rsidRDefault="00103EFC">
            <w:pPr>
              <w:snapToGrid w:val="0"/>
              <w:spacing w:line="240" w:lineRule="exact"/>
              <w:rPr>
                <w:sz w:val="16"/>
                <w:szCs w:val="16"/>
              </w:rPr>
            </w:pPr>
          </w:p>
        </w:tc>
        <w:tc>
          <w:tcPr>
            <w:tcW w:w="4546" w:type="dxa"/>
            <w:tcBorders>
              <w:bottom w:val="single" w:sz="4" w:space="0" w:color="000000"/>
            </w:tcBorders>
            <w:shd w:val="clear" w:color="auto" w:fill="auto"/>
          </w:tcPr>
          <w:p w:rsidR="00103EFC" w:rsidRPr="00641AEF" w:rsidRDefault="00103EFC">
            <w:pPr>
              <w:spacing w:line="240" w:lineRule="exact"/>
            </w:pPr>
            <w:r w:rsidRPr="00641AEF">
              <w:rPr>
                <w:sz w:val="16"/>
                <w:szCs w:val="16"/>
              </w:rPr>
              <w:t>請負者</w:t>
            </w:r>
          </w:p>
        </w:tc>
      </w:tr>
    </w:tbl>
    <w:p w:rsidR="00103EFC" w:rsidRPr="00641AEF" w:rsidRDefault="00103EFC">
      <w:pPr>
        <w:spacing w:line="240" w:lineRule="exact"/>
        <w:ind w:firstLine="483"/>
        <w:rPr>
          <w:sz w:val="16"/>
          <w:szCs w:val="16"/>
        </w:rPr>
      </w:pPr>
    </w:p>
    <w:p w:rsidR="00103EFC" w:rsidRPr="00641AEF" w:rsidRDefault="00103EFC" w:rsidP="00067687">
      <w:pPr>
        <w:spacing w:line="240" w:lineRule="exact"/>
        <w:ind w:firstLineChars="2600" w:firstLine="4160"/>
      </w:pPr>
      <w:r w:rsidRPr="00641AEF">
        <w:rPr>
          <w:sz w:val="16"/>
          <w:szCs w:val="16"/>
        </w:rPr>
        <w:t>申請書類の受領</w:t>
      </w:r>
      <w:r w:rsidR="00D8233D">
        <w:rPr>
          <w:sz w:val="16"/>
          <w:szCs w:val="16"/>
        </w:rPr>
        <w:t>（</w:t>
      </w:r>
      <w:r w:rsidRPr="00641AEF">
        <w:rPr>
          <w:sz w:val="16"/>
          <w:szCs w:val="16"/>
        </w:rPr>
        <w:t>受領日：　月　日</w:t>
      </w:r>
      <w:r w:rsidR="00D8233D">
        <w:rPr>
          <w:sz w:val="16"/>
          <w:szCs w:val="16"/>
        </w:rPr>
        <w:t>）</w:t>
      </w:r>
      <w:r w:rsidRPr="00641AEF">
        <w:rPr>
          <w:sz w:val="16"/>
          <w:szCs w:val="16"/>
        </w:rPr>
        <w:t xml:space="preserve">　　　　　　　　　　　</w:t>
      </w:r>
      <w:r w:rsidR="00D8233D">
        <w:rPr>
          <w:sz w:val="16"/>
          <w:szCs w:val="16"/>
        </w:rPr>
        <w:t>（</w:t>
      </w:r>
      <w:r w:rsidRPr="00641AEF">
        <w:rPr>
          <w:sz w:val="16"/>
          <w:szCs w:val="16"/>
        </w:rPr>
        <w:t>チェック</w:t>
      </w:r>
      <w:r w:rsidR="00D8233D">
        <w:rPr>
          <w:sz w:val="16"/>
          <w:szCs w:val="16"/>
        </w:rPr>
        <w:t>）</w:t>
      </w:r>
    </w:p>
    <w:tbl>
      <w:tblPr>
        <w:tblW w:w="0" w:type="auto"/>
        <w:tblInd w:w="-5" w:type="dxa"/>
        <w:tblLayout w:type="fixed"/>
        <w:tblLook w:val="0000" w:firstRow="0" w:lastRow="0" w:firstColumn="0" w:lastColumn="0" w:noHBand="0" w:noVBand="0"/>
      </w:tblPr>
      <w:tblGrid>
        <w:gridCol w:w="348"/>
        <w:gridCol w:w="363"/>
        <w:gridCol w:w="7797"/>
        <w:gridCol w:w="1210"/>
      </w:tblGrid>
      <w:tr w:rsidR="00103EFC" w:rsidRPr="00641AEF">
        <w:tc>
          <w:tcPr>
            <w:tcW w:w="8508" w:type="dxa"/>
            <w:gridSpan w:val="3"/>
            <w:tcBorders>
              <w:top w:val="single" w:sz="4" w:space="0" w:color="000000"/>
              <w:left w:val="single" w:sz="4" w:space="0" w:color="000000"/>
            </w:tcBorders>
            <w:shd w:val="clear" w:color="auto" w:fill="auto"/>
          </w:tcPr>
          <w:p w:rsidR="00103EFC" w:rsidRPr="00641AEF" w:rsidRDefault="00103EFC">
            <w:pPr>
              <w:spacing w:line="200" w:lineRule="exact"/>
            </w:pPr>
            <w:r w:rsidRPr="00641AEF">
              <w:rPr>
                <w:rFonts w:cs="ＭＳ 明朝"/>
                <w:sz w:val="16"/>
                <w:szCs w:val="16"/>
              </w:rPr>
              <w:t>１．債権譲渡の対象工事</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val="restart"/>
            <w:tcBorders>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8160" w:type="dxa"/>
            <w:gridSpan w:val="2"/>
            <w:tcBorders>
              <w:top w:val="single" w:sz="4" w:space="0" w:color="000000"/>
              <w:left w:val="single" w:sz="4" w:space="0" w:color="000000"/>
              <w:bottom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⑴　</w:t>
            </w:r>
            <w:r w:rsidR="00103EFC" w:rsidRPr="00641AEF">
              <w:rPr>
                <w:rFonts w:cs="ＭＳ 明朝"/>
                <w:sz w:val="16"/>
                <w:szCs w:val="16"/>
              </w:rPr>
              <w:t>当初請負代金額が130万円を超える工事である</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8160" w:type="dxa"/>
            <w:gridSpan w:val="2"/>
            <w:tcBorders>
              <w:top w:val="single" w:sz="4" w:space="0" w:color="000000"/>
              <w:left w:val="single" w:sz="4" w:space="0" w:color="000000"/>
              <w:bottom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⑵　</w:t>
            </w:r>
            <w:r w:rsidR="00103EFC" w:rsidRPr="00641AEF">
              <w:rPr>
                <w:rFonts w:cs="ＭＳ 明朝"/>
                <w:sz w:val="16"/>
                <w:szCs w:val="16"/>
              </w:rPr>
              <w:t>低入札価格調査の対象となった工事ではない</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Height w:val="130"/>
        </w:trPr>
        <w:tc>
          <w:tcPr>
            <w:tcW w:w="348" w:type="dxa"/>
            <w:vMerge/>
            <w:tcBorders>
              <w:left w:val="single" w:sz="4" w:space="0" w:color="000000"/>
              <w:bottom w:val="single" w:sz="4" w:space="0" w:color="000000"/>
            </w:tcBorders>
            <w:shd w:val="clear" w:color="auto" w:fill="auto"/>
          </w:tcPr>
          <w:p w:rsidR="00103EFC" w:rsidRPr="00641AEF" w:rsidRDefault="00103EFC"/>
        </w:tc>
        <w:tc>
          <w:tcPr>
            <w:tcW w:w="8160" w:type="dxa"/>
            <w:gridSpan w:val="2"/>
            <w:tcBorders>
              <w:top w:val="single" w:sz="4" w:space="0" w:color="000000"/>
              <w:left w:val="single" w:sz="4" w:space="0" w:color="000000"/>
              <w:bottom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⑶　</w:t>
            </w:r>
            <w:r w:rsidR="00103EFC" w:rsidRPr="00641AEF">
              <w:rPr>
                <w:rFonts w:cs="ＭＳ 明朝"/>
                <w:sz w:val="16"/>
                <w:szCs w:val="16"/>
              </w:rPr>
              <w:t>役務的保証を要する工事ではない</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Height w:val="163"/>
        </w:trPr>
        <w:tc>
          <w:tcPr>
            <w:tcW w:w="348" w:type="dxa"/>
            <w:vMerge/>
            <w:tcBorders>
              <w:left w:val="single" w:sz="4" w:space="0" w:color="000000"/>
              <w:bottom w:val="single" w:sz="4" w:space="0" w:color="000000"/>
            </w:tcBorders>
            <w:shd w:val="clear" w:color="auto" w:fill="auto"/>
          </w:tcPr>
          <w:p w:rsidR="00103EFC" w:rsidRPr="00641AEF" w:rsidRDefault="00103EFC"/>
        </w:tc>
        <w:tc>
          <w:tcPr>
            <w:tcW w:w="8160" w:type="dxa"/>
            <w:gridSpan w:val="2"/>
            <w:tcBorders>
              <w:top w:val="single" w:sz="4" w:space="0" w:color="000000"/>
              <w:left w:val="single" w:sz="4" w:space="0" w:color="000000"/>
              <w:bottom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⑷　</w:t>
            </w:r>
            <w:r w:rsidR="00103EFC" w:rsidRPr="00641AEF">
              <w:rPr>
                <w:rFonts w:cs="ＭＳ 明朝"/>
                <w:sz w:val="16"/>
                <w:szCs w:val="16"/>
              </w:rPr>
              <w:t>元請負人の施工能力に疑義が生じている等</w:t>
            </w:r>
            <w:r w:rsidR="006E7D32">
              <w:rPr>
                <w:rFonts w:cs="ＭＳ 明朝"/>
                <w:sz w:val="16"/>
                <w:szCs w:val="16"/>
              </w:rPr>
              <w:t>、</w:t>
            </w:r>
            <w:r w:rsidR="00103EFC" w:rsidRPr="00641AEF">
              <w:rPr>
                <w:rFonts w:cs="ＭＳ 明朝"/>
                <w:sz w:val="16"/>
                <w:szCs w:val="16"/>
              </w:rPr>
              <w:t>債権譲渡の承諾を不適当と認めた工事ではない</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c>
          <w:tcPr>
            <w:tcW w:w="8508" w:type="dxa"/>
            <w:gridSpan w:val="3"/>
            <w:tcBorders>
              <w:top w:val="single" w:sz="4" w:space="0" w:color="000000"/>
              <w:left w:val="single" w:sz="4" w:space="0" w:color="000000"/>
            </w:tcBorders>
            <w:shd w:val="clear" w:color="auto" w:fill="auto"/>
          </w:tcPr>
          <w:p w:rsidR="00103EFC" w:rsidRPr="00641AEF" w:rsidRDefault="00103EFC">
            <w:pPr>
              <w:spacing w:line="200" w:lineRule="exact"/>
            </w:pPr>
            <w:r w:rsidRPr="00641AEF">
              <w:rPr>
                <w:rFonts w:cs="ＭＳ 明朝"/>
                <w:sz w:val="16"/>
                <w:szCs w:val="16"/>
              </w:rPr>
              <w:t>２．申請書類</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val="restart"/>
            <w:tcBorders>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8160" w:type="dxa"/>
            <w:gridSpan w:val="2"/>
            <w:tcBorders>
              <w:top w:val="single" w:sz="4" w:space="0" w:color="000000"/>
              <w:left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⑴　</w:t>
            </w:r>
            <w:r w:rsidR="00103EFC" w:rsidRPr="00641AEF">
              <w:rPr>
                <w:rFonts w:cs="ＭＳ 明朝"/>
                <w:sz w:val="16"/>
                <w:szCs w:val="16"/>
              </w:rPr>
              <w:t>債権譲渡承諾依頼書</w:t>
            </w:r>
            <w:r w:rsidR="00D8233D">
              <w:rPr>
                <w:rFonts w:cs="ＭＳ 明朝"/>
                <w:sz w:val="16"/>
                <w:szCs w:val="16"/>
              </w:rPr>
              <w:t>（</w:t>
            </w:r>
            <w:r w:rsidR="00103EFC" w:rsidRPr="00641AEF">
              <w:rPr>
                <w:rFonts w:cs="ＭＳ 明朝"/>
                <w:sz w:val="16"/>
                <w:szCs w:val="16"/>
              </w:rPr>
              <w:t>様式第１号</w:t>
            </w:r>
            <w:r w:rsidR="00D8233D">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val="restart"/>
            <w:tcBorders>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pPr>
            <w:r w:rsidRPr="00641AEF">
              <w:rPr>
                <w:rFonts w:cs="ＭＳ 明朝"/>
                <w:sz w:val="16"/>
                <w:szCs w:val="16"/>
              </w:rPr>
              <w:t>①承諾依頼書／承諾書が所定の様式であるか</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tcBorders>
              <w:left w:val="single" w:sz="4" w:space="0" w:color="000000"/>
              <w:bottom w:val="single" w:sz="4" w:space="0" w:color="000000"/>
            </w:tcBorders>
            <w:shd w:val="clear" w:color="auto" w:fill="auto"/>
          </w:tcPr>
          <w:p w:rsidR="00103EFC" w:rsidRPr="00641AEF" w:rsidRDefault="00103EFC"/>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pPr>
            <w:r w:rsidRPr="00641AEF">
              <w:rPr>
                <w:rFonts w:cs="ＭＳ 明朝"/>
                <w:sz w:val="16"/>
                <w:szCs w:val="16"/>
              </w:rPr>
              <w:t>②承諾依頼書の日付の確認</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tcBorders>
              <w:left w:val="single" w:sz="4" w:space="0" w:color="000000"/>
              <w:bottom w:val="single" w:sz="4" w:space="0" w:color="000000"/>
            </w:tcBorders>
            <w:shd w:val="clear" w:color="auto" w:fill="auto"/>
          </w:tcPr>
          <w:p w:rsidR="00103EFC" w:rsidRPr="00641AEF" w:rsidRDefault="00103EFC"/>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pPr>
            <w:r w:rsidRPr="00641AEF">
              <w:rPr>
                <w:rFonts w:cs="ＭＳ 明朝"/>
                <w:sz w:val="16"/>
                <w:szCs w:val="16"/>
              </w:rPr>
              <w:t>③譲受人が</w:t>
            </w:r>
            <w:r w:rsidR="006E7D32">
              <w:rPr>
                <w:rFonts w:cs="ＭＳ 明朝"/>
                <w:sz w:val="16"/>
                <w:szCs w:val="16"/>
              </w:rPr>
              <w:t>、</w:t>
            </w:r>
            <w:r w:rsidRPr="00641AEF">
              <w:rPr>
                <w:rFonts w:cs="ＭＳ 明朝"/>
                <w:sz w:val="16"/>
                <w:szCs w:val="16"/>
              </w:rPr>
              <w:t>愛媛県建設業協同組合連合会又は株式会社建設総合サービスであるか</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tcBorders>
              <w:left w:val="single" w:sz="4" w:space="0" w:color="000000"/>
              <w:bottom w:val="single" w:sz="4" w:space="0" w:color="000000"/>
            </w:tcBorders>
            <w:shd w:val="clear" w:color="auto" w:fill="auto"/>
          </w:tcPr>
          <w:p w:rsidR="00103EFC" w:rsidRPr="00641AEF" w:rsidRDefault="00103EFC"/>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ind w:left="161" w:hanging="161"/>
            </w:pPr>
            <w:r w:rsidRPr="00641AEF">
              <w:rPr>
                <w:rFonts w:cs="ＭＳ 明朝"/>
                <w:sz w:val="16"/>
                <w:szCs w:val="16"/>
              </w:rPr>
              <w:t>④元請負人及び愛媛県建設業協同組合連合会又は株式会社建設総合サービスの所在地</w:t>
            </w:r>
            <w:r w:rsidR="006E7D32">
              <w:rPr>
                <w:rFonts w:cs="ＭＳ 明朝"/>
                <w:sz w:val="16"/>
                <w:szCs w:val="16"/>
              </w:rPr>
              <w:t>、</w:t>
            </w:r>
            <w:r w:rsidRPr="00641AEF">
              <w:rPr>
                <w:rFonts w:cs="ＭＳ 明朝"/>
                <w:sz w:val="16"/>
                <w:szCs w:val="16"/>
              </w:rPr>
              <w:t>商号又は名称</w:t>
            </w:r>
            <w:r w:rsidR="006E7D32">
              <w:rPr>
                <w:rFonts w:cs="ＭＳ 明朝"/>
                <w:sz w:val="16"/>
                <w:szCs w:val="16"/>
              </w:rPr>
              <w:t>、</w:t>
            </w:r>
            <w:r w:rsidRPr="00641AEF">
              <w:rPr>
                <w:rFonts w:cs="ＭＳ 明朝"/>
                <w:sz w:val="16"/>
                <w:szCs w:val="16"/>
              </w:rPr>
              <w:t>代表者職氏名が</w:t>
            </w:r>
            <w:r w:rsidR="006E7D32">
              <w:rPr>
                <w:rFonts w:cs="ＭＳ 明朝"/>
                <w:sz w:val="16"/>
                <w:szCs w:val="16"/>
              </w:rPr>
              <w:t>、</w:t>
            </w:r>
            <w:r w:rsidRPr="00641AEF">
              <w:rPr>
                <w:rFonts w:cs="ＭＳ 明朝"/>
                <w:sz w:val="16"/>
                <w:szCs w:val="16"/>
              </w:rPr>
              <w:t>工事請負契約書及び印鑑証明書と一致するか</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tcBorders>
              <w:left w:val="single" w:sz="4" w:space="0" w:color="000000"/>
              <w:bottom w:val="single" w:sz="4" w:space="0" w:color="000000"/>
            </w:tcBorders>
            <w:shd w:val="clear" w:color="auto" w:fill="auto"/>
          </w:tcPr>
          <w:p w:rsidR="00103EFC" w:rsidRPr="00641AEF" w:rsidRDefault="00103EFC"/>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ind w:left="161" w:hanging="161"/>
            </w:pPr>
            <w:r w:rsidRPr="00641AEF">
              <w:rPr>
                <w:rFonts w:cs="ＭＳ 明朝"/>
                <w:sz w:val="16"/>
                <w:szCs w:val="16"/>
              </w:rPr>
              <w:t>⑤請負者</w:t>
            </w:r>
            <w:r w:rsidR="006E7D32">
              <w:rPr>
                <w:rFonts w:cs="ＭＳ 明朝"/>
                <w:sz w:val="16"/>
                <w:szCs w:val="16"/>
              </w:rPr>
              <w:t>、</w:t>
            </w:r>
            <w:r w:rsidRPr="00641AEF">
              <w:rPr>
                <w:rFonts w:cs="ＭＳ 明朝"/>
                <w:sz w:val="16"/>
                <w:szCs w:val="16"/>
              </w:rPr>
              <w:t>請負代金額</w:t>
            </w:r>
            <w:r w:rsidR="006E7D32">
              <w:rPr>
                <w:rFonts w:cs="ＭＳ 明朝"/>
                <w:sz w:val="16"/>
                <w:szCs w:val="16"/>
              </w:rPr>
              <w:t>、</w:t>
            </w:r>
            <w:r w:rsidRPr="00641AEF">
              <w:rPr>
                <w:rFonts w:cs="ＭＳ 明朝"/>
                <w:sz w:val="16"/>
                <w:szCs w:val="16"/>
              </w:rPr>
              <w:t>前払金額</w:t>
            </w:r>
            <w:r w:rsidR="006E7D32">
              <w:rPr>
                <w:rFonts w:cs="ＭＳ 明朝"/>
                <w:sz w:val="16"/>
                <w:szCs w:val="16"/>
              </w:rPr>
              <w:t>、</w:t>
            </w:r>
            <w:r w:rsidRPr="00641AEF">
              <w:rPr>
                <w:rFonts w:cs="ＭＳ 明朝"/>
                <w:sz w:val="16"/>
                <w:szCs w:val="16"/>
              </w:rPr>
              <w:t>部分払金額</w:t>
            </w:r>
            <w:r w:rsidR="006E7D32">
              <w:rPr>
                <w:rFonts w:cs="ＭＳ 明朝"/>
                <w:sz w:val="16"/>
                <w:szCs w:val="16"/>
              </w:rPr>
              <w:t>、</w:t>
            </w:r>
            <w:r w:rsidRPr="00641AEF">
              <w:rPr>
                <w:rFonts w:cs="ＭＳ 明朝"/>
                <w:sz w:val="16"/>
                <w:szCs w:val="16"/>
              </w:rPr>
              <w:t>債権譲渡額</w:t>
            </w:r>
            <w:r w:rsidR="006E7D32">
              <w:rPr>
                <w:rFonts w:cs="ＭＳ 明朝"/>
                <w:sz w:val="16"/>
                <w:szCs w:val="16"/>
              </w:rPr>
              <w:t>、</w:t>
            </w:r>
            <w:r w:rsidRPr="00641AEF">
              <w:rPr>
                <w:rFonts w:cs="ＭＳ 明朝"/>
                <w:sz w:val="16"/>
                <w:szCs w:val="16"/>
              </w:rPr>
              <w:t>融資予定金額を確認</w:t>
            </w:r>
            <w:r w:rsidR="006E7D32">
              <w:rPr>
                <w:rFonts w:cs="ＭＳ 明朝"/>
                <w:sz w:val="16"/>
                <w:szCs w:val="16"/>
              </w:rPr>
              <w:t>。</w:t>
            </w:r>
            <w:r w:rsidR="00D8233D">
              <w:rPr>
                <w:rFonts w:cs="ＭＳ 明朝"/>
                <w:sz w:val="16"/>
                <w:szCs w:val="16"/>
              </w:rPr>
              <w:t>（</w:t>
            </w:r>
            <w:r w:rsidRPr="00641AEF">
              <w:rPr>
                <w:rFonts w:cs="ＭＳ 明朝"/>
                <w:sz w:val="16"/>
                <w:szCs w:val="16"/>
              </w:rPr>
              <w:t>契約書</w:t>
            </w:r>
            <w:r w:rsidR="006E7D32">
              <w:rPr>
                <w:rFonts w:cs="ＭＳ 明朝"/>
                <w:sz w:val="16"/>
                <w:szCs w:val="16"/>
              </w:rPr>
              <w:t>、</w:t>
            </w:r>
            <w:r w:rsidRPr="00641AEF">
              <w:rPr>
                <w:rFonts w:cs="ＭＳ 明朝"/>
                <w:sz w:val="16"/>
                <w:szCs w:val="16"/>
              </w:rPr>
              <w:t>工事台帳等と照合</w:t>
            </w:r>
            <w:r w:rsidR="00D8233D">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tcBorders>
              <w:left w:val="single" w:sz="4" w:space="0" w:color="000000"/>
              <w:bottom w:val="single" w:sz="4" w:space="0" w:color="000000"/>
            </w:tcBorders>
            <w:shd w:val="clear" w:color="auto" w:fill="auto"/>
          </w:tcPr>
          <w:p w:rsidR="00103EFC" w:rsidRPr="00641AEF" w:rsidRDefault="00103EFC"/>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ind w:left="161" w:hanging="161"/>
            </w:pPr>
            <w:r w:rsidRPr="00641AEF">
              <w:rPr>
                <w:rFonts w:cs="ＭＳ 明朝"/>
                <w:sz w:val="16"/>
                <w:szCs w:val="16"/>
              </w:rPr>
              <w:t>⑥請負者及び愛媛県建設業協同組合連合会又は株式会社建設総合サービスの印影を印鑑証明書</w:t>
            </w:r>
            <w:r w:rsidR="00D8233D">
              <w:rPr>
                <w:rFonts w:cs="ＭＳ 明朝"/>
                <w:sz w:val="16"/>
                <w:szCs w:val="16"/>
              </w:rPr>
              <w:t>（</w:t>
            </w:r>
            <w:r w:rsidRPr="00641AEF">
              <w:rPr>
                <w:rFonts w:cs="ＭＳ 明朝"/>
                <w:sz w:val="16"/>
                <w:szCs w:val="16"/>
              </w:rPr>
              <w:t>発行から３</w:t>
            </w:r>
            <w:r w:rsidR="00C86520">
              <w:rPr>
                <w:rFonts w:cs="ＭＳ 明朝"/>
                <w:sz w:val="16"/>
                <w:szCs w:val="16"/>
              </w:rPr>
              <w:t>か月</w:t>
            </w:r>
            <w:r w:rsidRPr="00641AEF">
              <w:rPr>
                <w:rFonts w:cs="ＭＳ 明朝"/>
                <w:sz w:val="16"/>
                <w:szCs w:val="16"/>
              </w:rPr>
              <w:t>以内のもの</w:t>
            </w:r>
            <w:r w:rsidR="00D8233D">
              <w:rPr>
                <w:rFonts w:cs="ＭＳ 明朝"/>
                <w:sz w:val="16"/>
                <w:szCs w:val="16"/>
              </w:rPr>
              <w:t>）</w:t>
            </w:r>
            <w:r w:rsidRPr="00641AEF">
              <w:rPr>
                <w:rFonts w:cs="ＭＳ 明朝"/>
                <w:sz w:val="16"/>
                <w:szCs w:val="16"/>
              </w:rPr>
              <w:t>で確認</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tcBorders>
              <w:left w:val="single" w:sz="4" w:space="0" w:color="000000"/>
              <w:bottom w:val="single" w:sz="4" w:space="0" w:color="000000"/>
            </w:tcBorders>
            <w:shd w:val="clear" w:color="auto" w:fill="auto"/>
          </w:tcPr>
          <w:p w:rsidR="00103EFC" w:rsidRPr="00641AEF" w:rsidRDefault="00103EFC"/>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pPr>
            <w:r w:rsidRPr="00641AEF">
              <w:rPr>
                <w:rFonts w:cs="ＭＳ 明朝"/>
                <w:sz w:val="16"/>
                <w:szCs w:val="16"/>
              </w:rPr>
              <w:t>⑦</w:t>
            </w:r>
            <w:r w:rsidR="00D8233D">
              <w:rPr>
                <w:rFonts w:cs="ＭＳ 明朝"/>
                <w:sz w:val="16"/>
                <w:szCs w:val="16"/>
              </w:rPr>
              <w:t>（</w:t>
            </w:r>
            <w:r w:rsidRPr="00641AEF">
              <w:rPr>
                <w:rFonts w:cs="ＭＳ 明朝"/>
                <w:sz w:val="16"/>
                <w:szCs w:val="16"/>
              </w:rPr>
              <w:t>ＪＶの場合</w:t>
            </w:r>
            <w:r w:rsidR="00D8233D">
              <w:rPr>
                <w:rFonts w:cs="ＭＳ 明朝"/>
                <w:sz w:val="16"/>
                <w:szCs w:val="16"/>
              </w:rPr>
              <w:t>）</w:t>
            </w:r>
            <w:r w:rsidRPr="00641AEF">
              <w:rPr>
                <w:rFonts w:cs="ＭＳ 明朝"/>
                <w:sz w:val="16"/>
                <w:szCs w:val="16"/>
              </w:rPr>
              <w:t>ＪＶの名称</w:t>
            </w:r>
            <w:r w:rsidR="006E7D32">
              <w:rPr>
                <w:rFonts w:cs="ＭＳ 明朝"/>
                <w:sz w:val="16"/>
                <w:szCs w:val="16"/>
              </w:rPr>
              <w:t>、</w:t>
            </w:r>
            <w:r w:rsidRPr="00641AEF">
              <w:rPr>
                <w:rFonts w:cs="ＭＳ 明朝"/>
                <w:sz w:val="16"/>
                <w:szCs w:val="16"/>
              </w:rPr>
              <w:t>ＪＶの代表者及び構成員の住所</w:t>
            </w:r>
            <w:r w:rsidR="006E7D32">
              <w:rPr>
                <w:rFonts w:cs="ＭＳ 明朝"/>
                <w:sz w:val="16"/>
                <w:szCs w:val="16"/>
              </w:rPr>
              <w:t>、</w:t>
            </w:r>
            <w:r w:rsidRPr="00641AEF">
              <w:rPr>
                <w:rFonts w:cs="ＭＳ 明朝"/>
                <w:sz w:val="16"/>
                <w:szCs w:val="16"/>
              </w:rPr>
              <w:t>氏名の記載があるか</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8160" w:type="dxa"/>
            <w:gridSpan w:val="2"/>
            <w:tcBorders>
              <w:top w:val="single" w:sz="4" w:space="0" w:color="000000"/>
              <w:left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⑵　</w:t>
            </w:r>
            <w:r w:rsidR="00103EFC" w:rsidRPr="00641AEF">
              <w:rPr>
                <w:rFonts w:cs="ＭＳ 明朝"/>
                <w:sz w:val="16"/>
                <w:szCs w:val="16"/>
              </w:rPr>
              <w:t>債権譲渡契約証書</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val="restart"/>
            <w:tcBorders>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ind w:left="161" w:hanging="161"/>
            </w:pPr>
            <w:r w:rsidRPr="00641AEF">
              <w:rPr>
                <w:rFonts w:cs="ＭＳ 明朝"/>
                <w:sz w:val="16"/>
                <w:szCs w:val="16"/>
              </w:rPr>
              <w:t>①譲渡人</w:t>
            </w:r>
            <w:r w:rsidR="00D8233D">
              <w:rPr>
                <w:rFonts w:cs="ＭＳ 明朝"/>
                <w:sz w:val="16"/>
                <w:szCs w:val="16"/>
              </w:rPr>
              <w:t>（</w:t>
            </w:r>
            <w:r w:rsidRPr="00641AEF">
              <w:rPr>
                <w:rFonts w:cs="ＭＳ 明朝"/>
                <w:sz w:val="16"/>
                <w:szCs w:val="16"/>
              </w:rPr>
              <w:t>元請負人</w:t>
            </w:r>
            <w:r w:rsidR="00D8233D">
              <w:rPr>
                <w:rFonts w:cs="ＭＳ 明朝"/>
                <w:sz w:val="16"/>
                <w:szCs w:val="16"/>
              </w:rPr>
              <w:t>）</w:t>
            </w:r>
            <w:r w:rsidR="006E7D32">
              <w:rPr>
                <w:rFonts w:cs="ＭＳ 明朝"/>
                <w:sz w:val="16"/>
                <w:szCs w:val="16"/>
              </w:rPr>
              <w:t>、</w:t>
            </w:r>
            <w:r w:rsidRPr="00641AEF">
              <w:rPr>
                <w:rFonts w:cs="ＭＳ 明朝"/>
                <w:sz w:val="16"/>
                <w:szCs w:val="16"/>
              </w:rPr>
              <w:t>譲受人</w:t>
            </w:r>
            <w:r w:rsidR="00D8233D">
              <w:rPr>
                <w:rFonts w:cs="ＭＳ 明朝"/>
                <w:sz w:val="16"/>
                <w:szCs w:val="16"/>
              </w:rPr>
              <w:t>（</w:t>
            </w:r>
            <w:r w:rsidRPr="00641AEF">
              <w:rPr>
                <w:rFonts w:cs="ＭＳ 明朝"/>
                <w:sz w:val="16"/>
                <w:szCs w:val="16"/>
              </w:rPr>
              <w:t>愛媛県建設業協同組合連合会又は株式会社建設総合サービス</w:t>
            </w:r>
            <w:r w:rsidR="00D8233D">
              <w:rPr>
                <w:rFonts w:cs="ＭＳ 明朝"/>
                <w:sz w:val="16"/>
                <w:szCs w:val="16"/>
              </w:rPr>
              <w:t>）</w:t>
            </w:r>
            <w:r w:rsidRPr="00641AEF">
              <w:rPr>
                <w:rFonts w:cs="ＭＳ 明朝"/>
                <w:sz w:val="16"/>
                <w:szCs w:val="16"/>
              </w:rPr>
              <w:t>が様式第１号と一致するか</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tcBorders>
              <w:left w:val="single" w:sz="4" w:space="0" w:color="000000"/>
              <w:bottom w:val="single" w:sz="4" w:space="0" w:color="000000"/>
            </w:tcBorders>
            <w:shd w:val="clear" w:color="auto" w:fill="auto"/>
          </w:tcPr>
          <w:p w:rsidR="00103EFC" w:rsidRPr="00641AEF" w:rsidRDefault="00103EFC"/>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pPr>
            <w:r w:rsidRPr="00641AEF">
              <w:rPr>
                <w:rFonts w:cs="ＭＳ 明朝"/>
                <w:sz w:val="16"/>
                <w:szCs w:val="16"/>
              </w:rPr>
              <w:t>②第１条第１項</w:t>
            </w:r>
            <w:r w:rsidR="00D8233D">
              <w:rPr>
                <w:rFonts w:cs="ＭＳ 明朝"/>
                <w:sz w:val="16"/>
                <w:szCs w:val="16"/>
              </w:rPr>
              <w:t>（</w:t>
            </w:r>
            <w:r w:rsidRPr="00641AEF">
              <w:rPr>
                <w:rFonts w:cs="ＭＳ 明朝"/>
                <w:sz w:val="16"/>
                <w:szCs w:val="16"/>
              </w:rPr>
              <w:t>1</w:t>
            </w:r>
            <w:r w:rsidR="00D8233D">
              <w:rPr>
                <w:rFonts w:cs="ＭＳ 明朝"/>
                <w:sz w:val="16"/>
                <w:szCs w:val="16"/>
              </w:rPr>
              <w:t>）</w:t>
            </w:r>
            <w:r w:rsidRPr="00641AEF">
              <w:rPr>
                <w:rFonts w:cs="ＭＳ 明朝"/>
                <w:sz w:val="16"/>
                <w:szCs w:val="16"/>
              </w:rPr>
              <w:t>～</w:t>
            </w:r>
            <w:r w:rsidR="00D8233D">
              <w:rPr>
                <w:rFonts w:cs="ＭＳ 明朝"/>
                <w:sz w:val="16"/>
                <w:szCs w:val="16"/>
              </w:rPr>
              <w:t>（</w:t>
            </w:r>
            <w:r w:rsidRPr="00641AEF">
              <w:rPr>
                <w:rFonts w:cs="ＭＳ 明朝"/>
                <w:sz w:val="16"/>
                <w:szCs w:val="16"/>
              </w:rPr>
              <w:t>7</w:t>
            </w:r>
            <w:r w:rsidR="00D8233D">
              <w:rPr>
                <w:rFonts w:cs="ＭＳ 明朝"/>
                <w:sz w:val="16"/>
                <w:szCs w:val="16"/>
              </w:rPr>
              <w:t>）</w:t>
            </w:r>
            <w:r w:rsidRPr="00641AEF">
              <w:rPr>
                <w:rFonts w:cs="ＭＳ 明朝"/>
                <w:sz w:val="16"/>
                <w:szCs w:val="16"/>
              </w:rPr>
              <w:t>が様式第１号と一致するか</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tcBorders>
              <w:left w:val="single" w:sz="4" w:space="0" w:color="000000"/>
              <w:bottom w:val="single" w:sz="4" w:space="0" w:color="000000"/>
            </w:tcBorders>
            <w:shd w:val="clear" w:color="auto" w:fill="auto"/>
          </w:tcPr>
          <w:p w:rsidR="00103EFC" w:rsidRPr="00641AEF" w:rsidRDefault="00103EFC"/>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rsidP="00067687">
            <w:pPr>
              <w:spacing w:line="200" w:lineRule="exact"/>
              <w:ind w:left="161" w:hanging="161"/>
            </w:pPr>
            <w:r w:rsidRPr="00641AEF">
              <w:rPr>
                <w:rFonts w:cs="ＭＳ 明朝"/>
                <w:sz w:val="16"/>
                <w:szCs w:val="16"/>
              </w:rPr>
              <w:t>③</w:t>
            </w:r>
            <w:r w:rsidR="00D8233D">
              <w:rPr>
                <w:rFonts w:cs="ＭＳ 明朝"/>
                <w:sz w:val="16"/>
                <w:szCs w:val="16"/>
              </w:rPr>
              <w:t>（</w:t>
            </w:r>
            <w:r w:rsidRPr="00641AEF">
              <w:rPr>
                <w:rFonts w:cs="ＭＳ 明朝"/>
                <w:sz w:val="16"/>
                <w:szCs w:val="16"/>
              </w:rPr>
              <w:t>下請セーフティネット債務保証事業の場合</w:t>
            </w:r>
            <w:r w:rsidR="00D8233D">
              <w:rPr>
                <w:rFonts w:cs="ＭＳ 明朝"/>
                <w:sz w:val="16"/>
                <w:szCs w:val="16"/>
              </w:rPr>
              <w:t>）</w:t>
            </w:r>
            <w:r w:rsidRPr="00641AEF">
              <w:rPr>
                <w:rFonts w:cs="ＭＳ 明朝"/>
                <w:sz w:val="16"/>
                <w:szCs w:val="16"/>
              </w:rPr>
              <w:t>下請保護方策が講じられているか</w:t>
            </w:r>
            <w:r w:rsidR="006E7D32">
              <w:rPr>
                <w:rFonts w:cs="ＭＳ 明朝"/>
                <w:sz w:val="16"/>
                <w:szCs w:val="16"/>
              </w:rPr>
              <w:t>。</w:t>
            </w:r>
            <w:r w:rsidR="00D8233D">
              <w:rPr>
                <w:rFonts w:cs="ＭＳ 明朝"/>
                <w:sz w:val="16"/>
                <w:szCs w:val="16"/>
              </w:rPr>
              <w:t>（</w:t>
            </w:r>
            <w:r w:rsidRPr="00641AEF">
              <w:rPr>
                <w:rFonts w:cs="ＭＳ 明朝"/>
                <w:sz w:val="16"/>
                <w:szCs w:val="16"/>
              </w:rPr>
              <w:t>事務取扱要領第</w:t>
            </w:r>
            <w:r w:rsidR="00067687">
              <w:rPr>
                <w:rFonts w:cs="ＭＳ 明朝" w:hint="eastAsia"/>
                <w:sz w:val="16"/>
                <w:szCs w:val="16"/>
              </w:rPr>
              <w:t>８</w:t>
            </w:r>
            <w:r w:rsidRPr="00641AEF">
              <w:rPr>
                <w:rFonts w:cs="ＭＳ 明朝"/>
                <w:sz w:val="16"/>
                <w:szCs w:val="16"/>
              </w:rPr>
              <w:t>条第２号ア又はイの特約若しくは附則第２項の特約</w:t>
            </w:r>
            <w:r w:rsidR="00D8233D">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tcBorders>
              <w:left w:val="single" w:sz="4" w:space="0" w:color="000000"/>
              <w:bottom w:val="single" w:sz="4" w:space="0" w:color="000000"/>
            </w:tcBorders>
            <w:shd w:val="clear" w:color="auto" w:fill="auto"/>
          </w:tcPr>
          <w:p w:rsidR="00103EFC" w:rsidRPr="00641AEF" w:rsidRDefault="00103EFC"/>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ind w:left="161" w:hanging="161"/>
            </w:pPr>
            <w:r w:rsidRPr="00641AEF">
              <w:rPr>
                <w:rFonts w:cs="ＭＳ 明朝"/>
                <w:sz w:val="16"/>
                <w:szCs w:val="16"/>
              </w:rPr>
              <w:t>④請負者及び愛媛県建設業協同組合連合会又は株式会社建設総合サービスの印影を印鑑証明書</w:t>
            </w:r>
            <w:r w:rsidR="00D8233D">
              <w:rPr>
                <w:rFonts w:cs="ＭＳ 明朝"/>
                <w:sz w:val="16"/>
                <w:szCs w:val="16"/>
              </w:rPr>
              <w:t>（</w:t>
            </w:r>
            <w:r w:rsidRPr="00641AEF">
              <w:rPr>
                <w:rFonts w:cs="ＭＳ 明朝"/>
                <w:sz w:val="16"/>
                <w:szCs w:val="16"/>
              </w:rPr>
              <w:t>発行から３</w:t>
            </w:r>
            <w:r w:rsidR="00C86520">
              <w:rPr>
                <w:rFonts w:cs="ＭＳ 明朝"/>
                <w:sz w:val="16"/>
                <w:szCs w:val="16"/>
              </w:rPr>
              <w:t>か月</w:t>
            </w:r>
            <w:r w:rsidRPr="00641AEF">
              <w:rPr>
                <w:rFonts w:cs="ＭＳ 明朝"/>
                <w:sz w:val="16"/>
                <w:szCs w:val="16"/>
              </w:rPr>
              <w:t>以内のもの</w:t>
            </w:r>
            <w:r w:rsidR="00D8233D">
              <w:rPr>
                <w:rFonts w:cs="ＭＳ 明朝"/>
                <w:sz w:val="16"/>
                <w:szCs w:val="16"/>
              </w:rPr>
              <w:t>）</w:t>
            </w:r>
            <w:r w:rsidRPr="00641AEF">
              <w:rPr>
                <w:rFonts w:cs="ＭＳ 明朝"/>
                <w:sz w:val="16"/>
                <w:szCs w:val="16"/>
              </w:rPr>
              <w:t>で確認</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tcBorders>
              <w:left w:val="single" w:sz="4" w:space="0" w:color="000000"/>
              <w:bottom w:val="single" w:sz="4" w:space="0" w:color="000000"/>
            </w:tcBorders>
            <w:shd w:val="clear" w:color="auto" w:fill="auto"/>
          </w:tcPr>
          <w:p w:rsidR="00103EFC" w:rsidRPr="00641AEF" w:rsidRDefault="00103EFC"/>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pPr>
            <w:r w:rsidRPr="00641AEF">
              <w:rPr>
                <w:rFonts w:cs="ＭＳ 明朝"/>
                <w:sz w:val="16"/>
                <w:szCs w:val="16"/>
              </w:rPr>
              <w:t>⑤</w:t>
            </w:r>
            <w:r w:rsidR="00D8233D">
              <w:rPr>
                <w:rFonts w:cs="ＭＳ 明朝"/>
                <w:sz w:val="16"/>
                <w:szCs w:val="16"/>
              </w:rPr>
              <w:t>（</w:t>
            </w:r>
            <w:r w:rsidRPr="00641AEF">
              <w:rPr>
                <w:rFonts w:cs="ＭＳ 明朝"/>
                <w:sz w:val="16"/>
                <w:szCs w:val="16"/>
              </w:rPr>
              <w:t>ＪＶの場合</w:t>
            </w:r>
            <w:r w:rsidR="00D8233D">
              <w:rPr>
                <w:rFonts w:cs="ＭＳ 明朝"/>
                <w:sz w:val="16"/>
                <w:szCs w:val="16"/>
              </w:rPr>
              <w:t>）</w:t>
            </w:r>
            <w:r w:rsidRPr="00641AEF">
              <w:rPr>
                <w:rFonts w:cs="ＭＳ 明朝"/>
                <w:sz w:val="16"/>
                <w:szCs w:val="16"/>
              </w:rPr>
              <w:t>ＪＶの名称</w:t>
            </w:r>
            <w:r w:rsidR="006E7D32">
              <w:rPr>
                <w:rFonts w:cs="ＭＳ 明朝"/>
                <w:sz w:val="16"/>
                <w:szCs w:val="16"/>
              </w:rPr>
              <w:t>、</w:t>
            </w:r>
            <w:r w:rsidRPr="00641AEF">
              <w:rPr>
                <w:rFonts w:cs="ＭＳ 明朝"/>
                <w:sz w:val="16"/>
                <w:szCs w:val="16"/>
              </w:rPr>
              <w:t>ＪＶの代表者及び構成員の住所</w:t>
            </w:r>
            <w:r w:rsidR="006E7D32">
              <w:rPr>
                <w:rFonts w:cs="ＭＳ 明朝"/>
                <w:sz w:val="16"/>
                <w:szCs w:val="16"/>
              </w:rPr>
              <w:t>、</w:t>
            </w:r>
            <w:r w:rsidRPr="00641AEF">
              <w:rPr>
                <w:rFonts w:cs="ＭＳ 明朝"/>
                <w:sz w:val="16"/>
                <w:szCs w:val="16"/>
              </w:rPr>
              <w:t>氏名の記載があるか</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8160" w:type="dxa"/>
            <w:gridSpan w:val="2"/>
            <w:tcBorders>
              <w:top w:val="single" w:sz="4" w:space="0" w:color="000000"/>
              <w:left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⑶　</w:t>
            </w:r>
            <w:r w:rsidR="00103EFC" w:rsidRPr="00641AEF">
              <w:rPr>
                <w:rFonts w:cs="ＭＳ 明朝"/>
                <w:sz w:val="16"/>
                <w:szCs w:val="16"/>
              </w:rPr>
              <w:t>工事履行報告書</w:t>
            </w:r>
            <w:r w:rsidR="00D8233D">
              <w:rPr>
                <w:rFonts w:cs="ＭＳ 明朝"/>
                <w:sz w:val="16"/>
                <w:szCs w:val="16"/>
              </w:rPr>
              <w:t>（</w:t>
            </w:r>
            <w:r w:rsidR="00103EFC" w:rsidRPr="00641AEF">
              <w:rPr>
                <w:rFonts w:cs="ＭＳ 明朝"/>
                <w:sz w:val="16"/>
                <w:szCs w:val="16"/>
              </w:rPr>
              <w:t>様式第２号</w:t>
            </w:r>
            <w:r w:rsidR="00D8233D">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val="restart"/>
            <w:tcBorders>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pPr>
            <w:r w:rsidRPr="00641AEF">
              <w:rPr>
                <w:rFonts w:cs="ＭＳ 明朝"/>
                <w:sz w:val="16"/>
                <w:szCs w:val="16"/>
              </w:rPr>
              <w:t>①出来高が２分の１に達しているか</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tcBorders>
              <w:left w:val="single" w:sz="4" w:space="0" w:color="000000"/>
              <w:bottom w:val="single" w:sz="4" w:space="0" w:color="000000"/>
            </w:tcBorders>
            <w:shd w:val="clear" w:color="auto" w:fill="auto"/>
          </w:tcPr>
          <w:p w:rsidR="00103EFC" w:rsidRPr="00641AEF" w:rsidRDefault="00103EFC"/>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ind w:left="161" w:hanging="161"/>
            </w:pPr>
            <w:r w:rsidRPr="00641AEF">
              <w:rPr>
                <w:rFonts w:cs="ＭＳ 明朝"/>
                <w:sz w:val="16"/>
                <w:szCs w:val="16"/>
              </w:rPr>
              <w:t>②元請負人が作成し</w:t>
            </w:r>
            <w:r w:rsidR="006E7D32">
              <w:rPr>
                <w:rFonts w:cs="ＭＳ 明朝"/>
                <w:sz w:val="16"/>
                <w:szCs w:val="16"/>
              </w:rPr>
              <w:t>、</w:t>
            </w:r>
            <w:r w:rsidRPr="00641AEF">
              <w:rPr>
                <w:rFonts w:cs="ＭＳ 明朝"/>
                <w:sz w:val="16"/>
                <w:szCs w:val="16"/>
              </w:rPr>
              <w:t>愛媛県建設業協同組合連合会又は株式会社建設総合サービスにより出来高確認がされている</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8160" w:type="dxa"/>
            <w:gridSpan w:val="2"/>
            <w:tcBorders>
              <w:top w:val="single" w:sz="4" w:space="0" w:color="000000"/>
              <w:left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⑷　</w:t>
            </w:r>
            <w:r w:rsidR="00103EFC" w:rsidRPr="00641AEF">
              <w:rPr>
                <w:rFonts w:cs="ＭＳ 明朝"/>
                <w:sz w:val="16"/>
                <w:szCs w:val="16"/>
              </w:rPr>
              <w:t>元請負人及び愛媛県建設業協同組合連合会又は株式会社建設総合サービスの印鑑証明書</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tcBorders>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779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pPr>
            <w:r w:rsidRPr="00641AEF">
              <w:rPr>
                <w:rFonts w:cs="ＭＳ 明朝"/>
                <w:sz w:val="16"/>
                <w:szCs w:val="16"/>
              </w:rPr>
              <w:t>○３</w:t>
            </w:r>
            <w:r w:rsidR="00C86520">
              <w:rPr>
                <w:rFonts w:cs="ＭＳ 明朝"/>
                <w:sz w:val="16"/>
                <w:szCs w:val="16"/>
              </w:rPr>
              <w:t>か月</w:t>
            </w:r>
            <w:r w:rsidRPr="00641AEF">
              <w:rPr>
                <w:rFonts w:cs="ＭＳ 明朝"/>
                <w:sz w:val="16"/>
                <w:szCs w:val="16"/>
              </w:rPr>
              <w:t>以内に発行されたものであるか</w:t>
            </w:r>
            <w:r w:rsidR="006E7D32">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Height w:val="60"/>
        </w:trPr>
        <w:tc>
          <w:tcPr>
            <w:tcW w:w="348" w:type="dxa"/>
            <w:vMerge/>
            <w:tcBorders>
              <w:left w:val="single" w:sz="4" w:space="0" w:color="000000"/>
              <w:bottom w:val="single" w:sz="4" w:space="0" w:color="000000"/>
            </w:tcBorders>
            <w:shd w:val="clear" w:color="auto" w:fill="auto"/>
          </w:tcPr>
          <w:p w:rsidR="00103EFC" w:rsidRPr="00641AEF" w:rsidRDefault="00103EFC"/>
        </w:tc>
        <w:tc>
          <w:tcPr>
            <w:tcW w:w="8160" w:type="dxa"/>
            <w:gridSpan w:val="2"/>
            <w:tcBorders>
              <w:top w:val="single" w:sz="4" w:space="0" w:color="000000"/>
              <w:left w:val="single" w:sz="4" w:space="0" w:color="000000"/>
              <w:bottom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⑸　</w:t>
            </w:r>
            <w:r w:rsidR="00103EFC" w:rsidRPr="00641AEF">
              <w:rPr>
                <w:rFonts w:cs="ＭＳ 明朝"/>
                <w:sz w:val="16"/>
                <w:szCs w:val="16"/>
              </w:rPr>
              <w:t>保証人の承諾書</w:t>
            </w:r>
            <w:r w:rsidR="00D8233D">
              <w:rPr>
                <w:rFonts w:cs="ＭＳ 明朝"/>
                <w:sz w:val="16"/>
                <w:szCs w:val="16"/>
              </w:rPr>
              <w:t>（</w:t>
            </w:r>
            <w:r w:rsidR="00103EFC" w:rsidRPr="00641AEF">
              <w:rPr>
                <w:rFonts w:cs="ＭＳ 明朝"/>
                <w:sz w:val="16"/>
                <w:szCs w:val="16"/>
              </w:rPr>
              <w:t>保証委託</w:t>
            </w:r>
            <w:r w:rsidR="00E717E2">
              <w:rPr>
                <w:rFonts w:cs="ＭＳ 明朝"/>
                <w:sz w:val="16"/>
                <w:szCs w:val="16"/>
              </w:rPr>
              <w:t>約款</w:t>
            </w:r>
            <w:r w:rsidR="00103EFC" w:rsidRPr="00641AEF">
              <w:rPr>
                <w:rFonts w:cs="ＭＳ 明朝"/>
                <w:sz w:val="16"/>
                <w:szCs w:val="16"/>
              </w:rPr>
              <w:t>において必要とされる場合</w:t>
            </w:r>
            <w:r w:rsidR="00D8233D">
              <w:rPr>
                <w:rFonts w:cs="ＭＳ 明朝"/>
                <w:sz w:val="16"/>
                <w:szCs w:val="16"/>
              </w:rPr>
              <w:t>）</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bl>
    <w:p w:rsidR="00103EFC" w:rsidRPr="00641AEF" w:rsidRDefault="00103EFC">
      <w:pPr>
        <w:spacing w:line="240" w:lineRule="exact"/>
        <w:jc w:val="center"/>
      </w:pPr>
      <w:r w:rsidRPr="00641AEF">
        <w:rPr>
          <w:rFonts w:cs="ＭＳ 明朝"/>
          <w:sz w:val="16"/>
          <w:szCs w:val="16"/>
        </w:rPr>
        <w:t>↓</w:t>
      </w:r>
    </w:p>
    <w:p w:rsidR="00103EFC" w:rsidRPr="00641AEF" w:rsidRDefault="00103EFC">
      <w:pPr>
        <w:spacing w:line="240" w:lineRule="exact"/>
        <w:jc w:val="center"/>
      </w:pPr>
      <w:r w:rsidRPr="00641AEF">
        <w:rPr>
          <w:rFonts w:cs="ＭＳ 明朝"/>
          <w:sz w:val="16"/>
          <w:szCs w:val="16"/>
        </w:rPr>
        <w:t>債権譲渡承諾のための決裁手続</w:t>
      </w:r>
    </w:p>
    <w:p w:rsidR="00103EFC" w:rsidRPr="00641AEF" w:rsidRDefault="00103EFC">
      <w:pPr>
        <w:spacing w:line="240" w:lineRule="exact"/>
        <w:jc w:val="center"/>
      </w:pPr>
      <w:r w:rsidRPr="00641AEF">
        <w:rPr>
          <w:rFonts w:cs="ＭＳ 明朝"/>
          <w:sz w:val="16"/>
          <w:szCs w:val="16"/>
        </w:rPr>
        <w:t>↓</w:t>
      </w:r>
    </w:p>
    <w:p w:rsidR="00103EFC" w:rsidRPr="00641AEF" w:rsidRDefault="00103EFC">
      <w:pPr>
        <w:spacing w:line="240" w:lineRule="exact"/>
        <w:jc w:val="center"/>
      </w:pPr>
      <w:r w:rsidRPr="00641AEF">
        <w:rPr>
          <w:rFonts w:cs="ＭＳ 明朝"/>
          <w:sz w:val="16"/>
          <w:szCs w:val="16"/>
        </w:rPr>
        <w:t>債権譲渡整理簿</w:t>
      </w:r>
      <w:r w:rsidR="00D8233D">
        <w:rPr>
          <w:rFonts w:cs="ＭＳ 明朝"/>
          <w:sz w:val="16"/>
          <w:szCs w:val="16"/>
        </w:rPr>
        <w:t>（</w:t>
      </w:r>
      <w:r w:rsidRPr="00641AEF">
        <w:rPr>
          <w:rFonts w:cs="ＭＳ 明朝"/>
          <w:sz w:val="16"/>
          <w:szCs w:val="16"/>
        </w:rPr>
        <w:t>様式第５号</w:t>
      </w:r>
      <w:r w:rsidR="00D8233D">
        <w:rPr>
          <w:rFonts w:cs="ＭＳ 明朝"/>
          <w:sz w:val="16"/>
          <w:szCs w:val="16"/>
        </w:rPr>
        <w:t>）</w:t>
      </w:r>
      <w:r w:rsidRPr="00641AEF">
        <w:rPr>
          <w:rFonts w:cs="ＭＳ 明朝"/>
          <w:sz w:val="16"/>
          <w:szCs w:val="16"/>
        </w:rPr>
        <w:t>により承諾状況の整理</w:t>
      </w:r>
    </w:p>
    <w:p w:rsidR="00103EFC" w:rsidRPr="00641AEF" w:rsidRDefault="00103EFC">
      <w:pPr>
        <w:spacing w:line="240" w:lineRule="exact"/>
        <w:jc w:val="center"/>
      </w:pPr>
      <w:r w:rsidRPr="00641AEF">
        <w:t>↓</w:t>
      </w:r>
    </w:p>
    <w:tbl>
      <w:tblPr>
        <w:tblW w:w="0" w:type="auto"/>
        <w:tblInd w:w="-5" w:type="dxa"/>
        <w:tblLayout w:type="fixed"/>
        <w:tblLook w:val="0000" w:firstRow="0" w:lastRow="0" w:firstColumn="0" w:lastColumn="0" w:noHBand="0" w:noVBand="0"/>
      </w:tblPr>
      <w:tblGrid>
        <w:gridCol w:w="348"/>
        <w:gridCol w:w="363"/>
        <w:gridCol w:w="7680"/>
        <w:gridCol w:w="1174"/>
      </w:tblGrid>
      <w:tr w:rsidR="00103EFC" w:rsidRPr="00641AEF">
        <w:tc>
          <w:tcPr>
            <w:tcW w:w="8391" w:type="dxa"/>
            <w:gridSpan w:val="3"/>
            <w:tcBorders>
              <w:top w:val="single" w:sz="4" w:space="0" w:color="000000"/>
              <w:left w:val="single" w:sz="4" w:space="0" w:color="000000"/>
            </w:tcBorders>
            <w:shd w:val="clear" w:color="auto" w:fill="auto"/>
          </w:tcPr>
          <w:p w:rsidR="00103EFC" w:rsidRPr="00641AEF" w:rsidRDefault="00103EFC">
            <w:pPr>
              <w:spacing w:line="200" w:lineRule="exact"/>
            </w:pPr>
            <w:r w:rsidRPr="00641AEF">
              <w:rPr>
                <w:rFonts w:cs="ＭＳ 明朝"/>
                <w:sz w:val="16"/>
                <w:szCs w:val="16"/>
              </w:rPr>
              <w:t>３．債権譲渡承諾書の発行</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c>
          <w:tcPr>
            <w:tcW w:w="348" w:type="dxa"/>
            <w:tcBorders>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8043" w:type="dxa"/>
            <w:gridSpan w:val="2"/>
            <w:tcBorders>
              <w:top w:val="single" w:sz="4" w:space="0" w:color="000000"/>
              <w:left w:val="single" w:sz="4" w:space="0" w:color="000000"/>
              <w:bottom w:val="single" w:sz="4" w:space="0" w:color="000000"/>
            </w:tcBorders>
            <w:shd w:val="clear" w:color="auto" w:fill="auto"/>
          </w:tcPr>
          <w:p w:rsidR="00103EFC" w:rsidRPr="00641AEF" w:rsidRDefault="00F310F2">
            <w:pPr>
              <w:spacing w:line="200" w:lineRule="exact"/>
              <w:ind w:left="161" w:hanging="161"/>
            </w:pPr>
            <w:r>
              <w:rPr>
                <w:rFonts w:cs="ＭＳ 明朝" w:hint="eastAsia"/>
                <w:sz w:val="16"/>
                <w:szCs w:val="16"/>
              </w:rPr>
              <w:t xml:space="preserve">⑴　</w:t>
            </w:r>
            <w:r w:rsidR="00103EFC" w:rsidRPr="00641AEF">
              <w:rPr>
                <w:rFonts w:cs="ＭＳ 明朝"/>
                <w:sz w:val="16"/>
                <w:szCs w:val="16"/>
              </w:rPr>
              <w:t>承諾書を３通作成し</w:t>
            </w:r>
            <w:r w:rsidR="006E7D32">
              <w:rPr>
                <w:rFonts w:cs="ＭＳ 明朝"/>
                <w:sz w:val="16"/>
                <w:szCs w:val="16"/>
              </w:rPr>
              <w:t>、</w:t>
            </w:r>
            <w:r w:rsidR="00103EFC" w:rsidRPr="00641AEF">
              <w:rPr>
                <w:rFonts w:cs="ＭＳ 明朝"/>
                <w:sz w:val="16"/>
                <w:szCs w:val="16"/>
              </w:rPr>
              <w:t>請負者及び愛媛県建設業協同組合連合会又は株式会社建設総合サービスに各１通を交付</w:t>
            </w:r>
            <w:r w:rsidR="006E7D32">
              <w:rPr>
                <w:rFonts w:cs="ＭＳ 明朝"/>
                <w:sz w:val="16"/>
                <w:szCs w:val="16"/>
              </w:rPr>
              <w:t>。</w:t>
            </w:r>
            <w:r w:rsidR="00103EFC" w:rsidRPr="00641AEF">
              <w:rPr>
                <w:rFonts w:cs="ＭＳ 明朝"/>
                <w:sz w:val="16"/>
                <w:szCs w:val="16"/>
              </w:rPr>
              <w:t>１通は保管</w:t>
            </w:r>
            <w:r w:rsidR="006E7D32">
              <w:rPr>
                <w:rFonts w:cs="ＭＳ 明朝"/>
                <w:sz w:val="16"/>
                <w:szCs w:val="16"/>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c>
          <w:tcPr>
            <w:tcW w:w="8391" w:type="dxa"/>
            <w:gridSpan w:val="3"/>
            <w:tcBorders>
              <w:top w:val="single" w:sz="4" w:space="0" w:color="000000"/>
              <w:left w:val="single" w:sz="4" w:space="0" w:color="000000"/>
            </w:tcBorders>
            <w:shd w:val="clear" w:color="auto" w:fill="auto"/>
          </w:tcPr>
          <w:p w:rsidR="00103EFC" w:rsidRPr="00641AEF" w:rsidRDefault="00103EFC">
            <w:pPr>
              <w:spacing w:line="200" w:lineRule="exact"/>
            </w:pPr>
            <w:r w:rsidRPr="00641AEF">
              <w:rPr>
                <w:rFonts w:cs="ＭＳ 明朝"/>
                <w:sz w:val="16"/>
                <w:szCs w:val="16"/>
              </w:rPr>
              <w:t>４．融資実行の報告</w:t>
            </w:r>
            <w:r w:rsidR="00D8233D">
              <w:rPr>
                <w:rFonts w:cs="ＭＳ 明朝"/>
                <w:sz w:val="16"/>
                <w:szCs w:val="16"/>
              </w:rPr>
              <w:t>（</w:t>
            </w:r>
            <w:r w:rsidRPr="00641AEF">
              <w:rPr>
                <w:rFonts w:cs="ＭＳ 明朝"/>
                <w:sz w:val="16"/>
                <w:szCs w:val="16"/>
              </w:rPr>
              <w:t>融資が実行された場合</w:t>
            </w:r>
            <w:r w:rsidR="00D8233D">
              <w:rPr>
                <w:rFonts w:cs="ＭＳ 明朝"/>
                <w:sz w:val="16"/>
                <w:szCs w:val="16"/>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val="restart"/>
            <w:tcBorders>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8043" w:type="dxa"/>
            <w:gridSpan w:val="2"/>
            <w:tcBorders>
              <w:top w:val="single" w:sz="4" w:space="0" w:color="000000"/>
              <w:left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⑴　</w:t>
            </w:r>
            <w:r w:rsidR="00103EFC" w:rsidRPr="00641AEF">
              <w:rPr>
                <w:rFonts w:cs="ＭＳ 明朝"/>
                <w:sz w:val="16"/>
                <w:szCs w:val="16"/>
              </w:rPr>
              <w:t>融資実行報告書</w:t>
            </w:r>
            <w:r w:rsidR="00D8233D">
              <w:rPr>
                <w:rFonts w:cs="ＭＳ 明朝"/>
                <w:sz w:val="16"/>
                <w:szCs w:val="16"/>
              </w:rPr>
              <w:t>（</w:t>
            </w:r>
            <w:r w:rsidR="00103EFC" w:rsidRPr="00641AEF">
              <w:rPr>
                <w:rFonts w:cs="ＭＳ 明朝"/>
                <w:sz w:val="16"/>
                <w:szCs w:val="16"/>
              </w:rPr>
              <w:t>様式第７号</w:t>
            </w:r>
            <w:r w:rsidR="00D8233D">
              <w:rPr>
                <w:rFonts w:cs="ＭＳ 明朝"/>
                <w:sz w:val="16"/>
                <w:szCs w:val="16"/>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val="restart"/>
            <w:tcBorders>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7680"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ind w:left="161" w:hanging="161"/>
            </w:pPr>
            <w:r w:rsidRPr="00641AEF">
              <w:rPr>
                <w:rFonts w:cs="ＭＳ 明朝"/>
                <w:sz w:val="16"/>
                <w:szCs w:val="16"/>
              </w:rPr>
              <w:t>①譲渡人</w:t>
            </w:r>
            <w:r w:rsidR="00D8233D">
              <w:rPr>
                <w:rFonts w:cs="ＭＳ 明朝"/>
                <w:sz w:val="16"/>
                <w:szCs w:val="16"/>
              </w:rPr>
              <w:t>（</w:t>
            </w:r>
            <w:r w:rsidRPr="00641AEF">
              <w:rPr>
                <w:rFonts w:cs="ＭＳ 明朝"/>
                <w:sz w:val="16"/>
                <w:szCs w:val="16"/>
              </w:rPr>
              <w:t>元請負人</w:t>
            </w:r>
            <w:r w:rsidR="00D8233D">
              <w:rPr>
                <w:rFonts w:cs="ＭＳ 明朝"/>
                <w:sz w:val="16"/>
                <w:szCs w:val="16"/>
              </w:rPr>
              <w:t>）</w:t>
            </w:r>
            <w:r w:rsidR="006E7D32">
              <w:rPr>
                <w:rFonts w:cs="ＭＳ 明朝"/>
                <w:sz w:val="16"/>
                <w:szCs w:val="16"/>
              </w:rPr>
              <w:t>、</w:t>
            </w:r>
            <w:r w:rsidRPr="00641AEF">
              <w:rPr>
                <w:rFonts w:cs="ＭＳ 明朝"/>
                <w:sz w:val="16"/>
                <w:szCs w:val="16"/>
              </w:rPr>
              <w:t>譲受人</w:t>
            </w:r>
            <w:r w:rsidR="00D8233D">
              <w:rPr>
                <w:rFonts w:cs="ＭＳ 明朝"/>
                <w:sz w:val="16"/>
                <w:szCs w:val="16"/>
              </w:rPr>
              <w:t>（</w:t>
            </w:r>
            <w:r w:rsidRPr="00641AEF">
              <w:rPr>
                <w:rFonts w:cs="ＭＳ 明朝"/>
                <w:sz w:val="16"/>
                <w:szCs w:val="16"/>
              </w:rPr>
              <w:t>愛媛県建設業協同組合連合会又は株式会社建設総合サービス</w:t>
            </w:r>
            <w:r w:rsidR="00D8233D">
              <w:rPr>
                <w:rFonts w:cs="ＭＳ 明朝"/>
                <w:sz w:val="16"/>
                <w:szCs w:val="16"/>
              </w:rPr>
              <w:t>）</w:t>
            </w:r>
            <w:r w:rsidRPr="00641AEF">
              <w:rPr>
                <w:rFonts w:cs="ＭＳ 明朝"/>
                <w:sz w:val="16"/>
                <w:szCs w:val="16"/>
              </w:rPr>
              <w:t>が様式第１号と一致するか</w:t>
            </w:r>
            <w:r w:rsidR="006E7D32">
              <w:rPr>
                <w:rFonts w:cs="ＭＳ 明朝"/>
                <w:sz w:val="16"/>
                <w:szCs w:val="16"/>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vMerge/>
            <w:tcBorders>
              <w:left w:val="single" w:sz="4" w:space="0" w:color="000000"/>
              <w:bottom w:val="single" w:sz="4" w:space="0" w:color="000000"/>
            </w:tcBorders>
            <w:shd w:val="clear" w:color="auto" w:fill="auto"/>
          </w:tcPr>
          <w:p w:rsidR="00103EFC" w:rsidRPr="00641AEF" w:rsidRDefault="00103EFC"/>
        </w:tc>
        <w:tc>
          <w:tcPr>
            <w:tcW w:w="7680"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pPr>
            <w:r w:rsidRPr="00641AEF">
              <w:rPr>
                <w:rFonts w:cs="ＭＳ 明朝"/>
                <w:sz w:val="16"/>
                <w:szCs w:val="16"/>
              </w:rPr>
              <w:t>②譲渡債権の表示が様式第１号と一致するか</w:t>
            </w:r>
            <w:r w:rsidR="006E7D32">
              <w:rPr>
                <w:rFonts w:cs="ＭＳ 明朝"/>
                <w:sz w:val="16"/>
                <w:szCs w:val="16"/>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8043" w:type="dxa"/>
            <w:gridSpan w:val="2"/>
            <w:tcBorders>
              <w:top w:val="single" w:sz="4" w:space="0" w:color="000000"/>
              <w:left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⑵　</w:t>
            </w:r>
            <w:r w:rsidR="00D8233D">
              <w:rPr>
                <w:rFonts w:cs="ＭＳ 明朝"/>
                <w:sz w:val="16"/>
                <w:szCs w:val="16"/>
              </w:rPr>
              <w:t>（</w:t>
            </w:r>
            <w:r w:rsidR="00103EFC" w:rsidRPr="00641AEF">
              <w:rPr>
                <w:rFonts w:cs="ＭＳ 明朝"/>
                <w:sz w:val="16"/>
                <w:szCs w:val="16"/>
              </w:rPr>
              <w:t>下請セーフティネット債務保証事業の場合</w:t>
            </w:r>
            <w:r w:rsidR="00D8233D">
              <w:rPr>
                <w:rFonts w:cs="ＭＳ 明朝"/>
                <w:sz w:val="16"/>
                <w:szCs w:val="16"/>
              </w:rPr>
              <w:t>）</w:t>
            </w:r>
            <w:r w:rsidR="00103EFC" w:rsidRPr="00641AEF">
              <w:rPr>
                <w:rFonts w:cs="ＭＳ 明朝"/>
                <w:sz w:val="16"/>
                <w:szCs w:val="16"/>
              </w:rPr>
              <w:t>下請負人等に対する支払計画書</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363" w:type="dxa"/>
            <w:tcBorders>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7680"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pPr>
            <w:r w:rsidRPr="00641AEF">
              <w:rPr>
                <w:rFonts w:cs="ＭＳ 明朝"/>
                <w:sz w:val="16"/>
                <w:szCs w:val="16"/>
              </w:rPr>
              <w:t>○</w:t>
            </w:r>
            <w:r w:rsidR="00D8233D">
              <w:rPr>
                <w:rFonts w:cs="ＭＳ 明朝"/>
                <w:sz w:val="16"/>
                <w:szCs w:val="16"/>
              </w:rPr>
              <w:t>（</w:t>
            </w:r>
            <w:r w:rsidRPr="00641AEF">
              <w:rPr>
                <w:rFonts w:cs="ＭＳ 明朝"/>
                <w:sz w:val="16"/>
                <w:szCs w:val="16"/>
              </w:rPr>
              <w:t>下請負人について</w:t>
            </w:r>
            <w:r w:rsidR="00D8233D">
              <w:rPr>
                <w:rFonts w:cs="ＭＳ 明朝"/>
                <w:sz w:val="16"/>
                <w:szCs w:val="16"/>
              </w:rPr>
              <w:t>）</w:t>
            </w:r>
            <w:r w:rsidRPr="00641AEF">
              <w:rPr>
                <w:rFonts w:cs="ＭＳ 明朝"/>
                <w:sz w:val="16"/>
                <w:szCs w:val="16"/>
              </w:rPr>
              <w:t>工事請負</w:t>
            </w:r>
            <w:r w:rsidR="00E717E2">
              <w:rPr>
                <w:rFonts w:cs="ＭＳ 明朝"/>
                <w:sz w:val="16"/>
                <w:szCs w:val="16"/>
              </w:rPr>
              <w:t>約款</w:t>
            </w:r>
            <w:r w:rsidRPr="00641AEF">
              <w:rPr>
                <w:rFonts w:cs="ＭＳ 明朝"/>
                <w:sz w:val="16"/>
                <w:szCs w:val="16"/>
              </w:rPr>
              <w:t>第７条に基づく通知の内容と</w:t>
            </w:r>
            <w:r w:rsidR="006E7D32">
              <w:rPr>
                <w:rFonts w:cs="ＭＳ 明朝"/>
                <w:sz w:val="16"/>
                <w:szCs w:val="16"/>
              </w:rPr>
              <w:t>、</w:t>
            </w:r>
            <w:r w:rsidRPr="00641AEF">
              <w:rPr>
                <w:rFonts w:cs="ＭＳ 明朝"/>
                <w:sz w:val="16"/>
                <w:szCs w:val="16"/>
              </w:rPr>
              <w:t>計画書の内容は一致するか</w:t>
            </w:r>
            <w:r w:rsidR="006E7D32">
              <w:rPr>
                <w:rFonts w:cs="ＭＳ 明朝"/>
                <w:sz w:val="16"/>
                <w:szCs w:val="16"/>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rPr>
          <w:cantSplit/>
        </w:trPr>
        <w:tc>
          <w:tcPr>
            <w:tcW w:w="348" w:type="dxa"/>
            <w:vMerge/>
            <w:tcBorders>
              <w:left w:val="single" w:sz="4" w:space="0" w:color="000000"/>
              <w:bottom w:val="single" w:sz="4" w:space="0" w:color="000000"/>
            </w:tcBorders>
            <w:shd w:val="clear" w:color="auto" w:fill="auto"/>
          </w:tcPr>
          <w:p w:rsidR="00103EFC" w:rsidRPr="00641AEF" w:rsidRDefault="00103EFC"/>
        </w:tc>
        <w:tc>
          <w:tcPr>
            <w:tcW w:w="8043" w:type="dxa"/>
            <w:gridSpan w:val="2"/>
            <w:tcBorders>
              <w:top w:val="single" w:sz="4" w:space="0" w:color="000000"/>
              <w:left w:val="single" w:sz="4" w:space="0" w:color="000000"/>
              <w:bottom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⑶　</w:t>
            </w:r>
            <w:r w:rsidR="00103EFC" w:rsidRPr="00641AEF">
              <w:rPr>
                <w:rFonts w:cs="ＭＳ 明朝"/>
                <w:sz w:val="16"/>
                <w:szCs w:val="16"/>
              </w:rPr>
              <w:t>振込先を愛媛県建設業協同組合連合会又は株式会社建設総合サービスの指定口座に変更</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bl>
    <w:p w:rsidR="00103EFC" w:rsidRPr="00641AEF" w:rsidRDefault="00103EFC">
      <w:pPr>
        <w:spacing w:line="240" w:lineRule="exact"/>
        <w:jc w:val="center"/>
      </w:pPr>
      <w:r w:rsidRPr="00641AEF">
        <w:rPr>
          <w:rFonts w:cs="ＭＳ 明朝"/>
          <w:sz w:val="16"/>
          <w:szCs w:val="16"/>
        </w:rPr>
        <w:t>↓</w:t>
      </w:r>
    </w:p>
    <w:p w:rsidR="00103EFC" w:rsidRPr="00641AEF" w:rsidRDefault="00103EFC">
      <w:pPr>
        <w:spacing w:line="240" w:lineRule="exact"/>
        <w:jc w:val="center"/>
      </w:pPr>
      <w:r w:rsidRPr="00641AEF">
        <w:rPr>
          <w:rFonts w:cs="ＭＳ 明朝"/>
          <w:sz w:val="16"/>
          <w:szCs w:val="16"/>
        </w:rPr>
        <w:t>請求書の受領</w:t>
      </w:r>
      <w:r w:rsidR="00D8233D">
        <w:rPr>
          <w:rFonts w:cs="ＭＳ 明朝"/>
          <w:sz w:val="16"/>
          <w:szCs w:val="16"/>
        </w:rPr>
        <w:t>（</w:t>
      </w:r>
      <w:r w:rsidRPr="00641AEF">
        <w:rPr>
          <w:rFonts w:cs="ＭＳ 明朝"/>
          <w:sz w:val="16"/>
          <w:szCs w:val="16"/>
        </w:rPr>
        <w:t>受領日：　月　日</w:t>
      </w:r>
      <w:r w:rsidR="00D8233D">
        <w:rPr>
          <w:rFonts w:cs="ＭＳ 明朝"/>
          <w:sz w:val="16"/>
          <w:szCs w:val="16"/>
        </w:rPr>
        <w:t>）</w:t>
      </w:r>
    </w:p>
    <w:tbl>
      <w:tblPr>
        <w:tblW w:w="0" w:type="auto"/>
        <w:tblInd w:w="-5" w:type="dxa"/>
        <w:tblLayout w:type="fixed"/>
        <w:tblLook w:val="0000" w:firstRow="0" w:lastRow="0" w:firstColumn="0" w:lastColumn="0" w:noHBand="0" w:noVBand="0"/>
      </w:tblPr>
      <w:tblGrid>
        <w:gridCol w:w="348"/>
        <w:gridCol w:w="363"/>
        <w:gridCol w:w="7677"/>
        <w:gridCol w:w="1174"/>
      </w:tblGrid>
      <w:tr w:rsidR="00103EFC" w:rsidRPr="00641AEF">
        <w:tc>
          <w:tcPr>
            <w:tcW w:w="8388" w:type="dxa"/>
            <w:gridSpan w:val="3"/>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pPr>
            <w:r w:rsidRPr="00641AEF">
              <w:rPr>
                <w:rFonts w:cs="ＭＳ 明朝"/>
                <w:sz w:val="16"/>
                <w:szCs w:val="16"/>
              </w:rPr>
              <w:t>５．工事請負代金の請求書類</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c>
          <w:tcPr>
            <w:tcW w:w="3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8040" w:type="dxa"/>
            <w:gridSpan w:val="2"/>
            <w:tcBorders>
              <w:top w:val="single" w:sz="4" w:space="0" w:color="000000"/>
              <w:left w:val="single" w:sz="4" w:space="0" w:color="000000"/>
              <w:bottom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⑴　</w:t>
            </w:r>
            <w:r w:rsidR="00103EFC" w:rsidRPr="00641AEF">
              <w:rPr>
                <w:rFonts w:cs="ＭＳ 明朝"/>
                <w:sz w:val="16"/>
                <w:szCs w:val="16"/>
              </w:rPr>
              <w:t>工事請負代金請求書</w:t>
            </w:r>
            <w:r w:rsidR="00D8233D">
              <w:rPr>
                <w:rFonts w:cs="ＭＳ 明朝"/>
                <w:sz w:val="16"/>
                <w:szCs w:val="16"/>
              </w:rPr>
              <w:t>（</w:t>
            </w:r>
            <w:r w:rsidR="00103EFC" w:rsidRPr="00641AEF">
              <w:rPr>
                <w:rFonts w:cs="ＭＳ 明朝"/>
                <w:sz w:val="16"/>
                <w:szCs w:val="16"/>
              </w:rPr>
              <w:t>様式第８号</w:t>
            </w:r>
            <w:r w:rsidR="00D8233D">
              <w:rPr>
                <w:rFonts w:cs="ＭＳ 明朝"/>
                <w:sz w:val="16"/>
                <w:szCs w:val="16"/>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c>
          <w:tcPr>
            <w:tcW w:w="3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363"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767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pPr>
            <w:r w:rsidRPr="00641AEF">
              <w:rPr>
                <w:rFonts w:cs="ＭＳ 明朝"/>
                <w:sz w:val="16"/>
                <w:szCs w:val="16"/>
              </w:rPr>
              <w:t>①請求書の受理日を確認</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c>
          <w:tcPr>
            <w:tcW w:w="3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363"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767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ind w:left="161" w:hanging="161"/>
            </w:pPr>
            <w:r w:rsidRPr="00641AEF">
              <w:rPr>
                <w:rFonts w:cs="ＭＳ 明朝"/>
                <w:sz w:val="16"/>
                <w:szCs w:val="16"/>
              </w:rPr>
              <w:t>②請求金額が〔様式第１号の債権譲渡額＋変更契約分〕となっており</w:t>
            </w:r>
            <w:r w:rsidR="006E7D32">
              <w:rPr>
                <w:rFonts w:cs="ＭＳ 明朝"/>
                <w:sz w:val="16"/>
                <w:szCs w:val="16"/>
              </w:rPr>
              <w:t>、</w:t>
            </w:r>
            <w:r w:rsidRPr="00641AEF">
              <w:rPr>
                <w:rFonts w:cs="ＭＳ 明朝"/>
                <w:sz w:val="16"/>
                <w:szCs w:val="16"/>
              </w:rPr>
              <w:t>請求金額の内訳が事実と一致するか</w:t>
            </w:r>
            <w:r w:rsidR="006E7D32">
              <w:rPr>
                <w:rFonts w:cs="ＭＳ 明朝"/>
                <w:sz w:val="16"/>
                <w:szCs w:val="16"/>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c>
          <w:tcPr>
            <w:tcW w:w="3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8040" w:type="dxa"/>
            <w:gridSpan w:val="2"/>
            <w:tcBorders>
              <w:top w:val="single" w:sz="4" w:space="0" w:color="000000"/>
              <w:left w:val="single" w:sz="4" w:space="0" w:color="000000"/>
              <w:bottom w:val="single" w:sz="4" w:space="0" w:color="000000"/>
            </w:tcBorders>
            <w:shd w:val="clear" w:color="auto" w:fill="auto"/>
          </w:tcPr>
          <w:p w:rsidR="00103EFC" w:rsidRPr="00641AEF" w:rsidRDefault="00F310F2">
            <w:pPr>
              <w:spacing w:line="200" w:lineRule="exact"/>
            </w:pPr>
            <w:r>
              <w:rPr>
                <w:rFonts w:cs="ＭＳ 明朝" w:hint="eastAsia"/>
                <w:sz w:val="16"/>
                <w:szCs w:val="16"/>
              </w:rPr>
              <w:t xml:space="preserve">⑵　</w:t>
            </w:r>
            <w:r w:rsidR="00103EFC" w:rsidRPr="00641AEF">
              <w:rPr>
                <w:rFonts w:cs="ＭＳ 明朝"/>
                <w:sz w:val="16"/>
                <w:szCs w:val="16"/>
              </w:rPr>
              <w:t>債権譲渡承諾書</w:t>
            </w:r>
            <w:r w:rsidR="00D8233D">
              <w:rPr>
                <w:rFonts w:cs="ＭＳ 明朝"/>
                <w:sz w:val="16"/>
                <w:szCs w:val="16"/>
              </w:rPr>
              <w:t>（</w:t>
            </w:r>
            <w:r w:rsidR="00103EFC" w:rsidRPr="00641AEF">
              <w:rPr>
                <w:rFonts w:cs="ＭＳ 明朝"/>
                <w:sz w:val="16"/>
                <w:szCs w:val="16"/>
              </w:rPr>
              <w:t>様式第１号</w:t>
            </w:r>
            <w:r w:rsidR="00D8233D">
              <w:rPr>
                <w:rFonts w:cs="ＭＳ 明朝"/>
                <w:sz w:val="16"/>
                <w:szCs w:val="16"/>
              </w:rPr>
              <w:t>）</w:t>
            </w:r>
            <w:r w:rsidR="00103EFC" w:rsidRPr="00641AEF">
              <w:rPr>
                <w:rFonts w:cs="ＭＳ 明朝"/>
                <w:sz w:val="16"/>
                <w:szCs w:val="16"/>
              </w:rPr>
              <w:t>の写し</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r w:rsidR="00103EFC" w:rsidRPr="00641AEF">
        <w:tc>
          <w:tcPr>
            <w:tcW w:w="3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363"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spacing w:line="200" w:lineRule="exact"/>
              <w:rPr>
                <w:rFonts w:cs="ＭＳ 明朝"/>
                <w:sz w:val="16"/>
                <w:szCs w:val="16"/>
              </w:rPr>
            </w:pPr>
          </w:p>
        </w:tc>
        <w:tc>
          <w:tcPr>
            <w:tcW w:w="7677" w:type="dxa"/>
            <w:tcBorders>
              <w:top w:val="single" w:sz="4" w:space="0" w:color="000000"/>
              <w:left w:val="single" w:sz="4" w:space="0" w:color="000000"/>
              <w:bottom w:val="single" w:sz="4" w:space="0" w:color="000000"/>
            </w:tcBorders>
            <w:shd w:val="clear" w:color="auto" w:fill="auto"/>
          </w:tcPr>
          <w:p w:rsidR="00103EFC" w:rsidRPr="00641AEF" w:rsidRDefault="00103EFC">
            <w:pPr>
              <w:spacing w:line="200" w:lineRule="exact"/>
            </w:pPr>
            <w:r w:rsidRPr="00641AEF">
              <w:rPr>
                <w:rFonts w:cs="ＭＳ 明朝"/>
                <w:sz w:val="16"/>
                <w:szCs w:val="16"/>
              </w:rPr>
              <w:t>○発注者の押印があるか</w:t>
            </w:r>
            <w:r w:rsidR="006E7D32">
              <w:rPr>
                <w:rFonts w:cs="ＭＳ 明朝"/>
                <w:sz w:val="16"/>
                <w:szCs w:val="16"/>
              </w:rPr>
              <w:t>。</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spacing w:line="200" w:lineRule="exact"/>
              <w:rPr>
                <w:rFonts w:cs="ＭＳ 明朝"/>
                <w:sz w:val="16"/>
                <w:szCs w:val="16"/>
              </w:rPr>
            </w:pPr>
          </w:p>
        </w:tc>
      </w:tr>
    </w:tbl>
    <w:p w:rsidR="00103EFC" w:rsidRPr="00641AEF" w:rsidRDefault="00103EFC">
      <w:pPr>
        <w:spacing w:line="240" w:lineRule="exact"/>
        <w:sectPr w:rsidR="00103EFC" w:rsidRPr="00641AEF" w:rsidSect="007D1E50">
          <w:pgSz w:w="11906" w:h="16838"/>
          <w:pgMar w:top="1134" w:right="851" w:bottom="1134" w:left="1418" w:header="720" w:footer="720" w:gutter="0"/>
          <w:cols w:space="720"/>
          <w:docGrid w:type="linesAndChars" w:linePitch="364"/>
        </w:sectPr>
      </w:pPr>
      <w:r w:rsidRPr="00641AEF">
        <w:rPr>
          <w:rFonts w:cs="ＭＳ 明朝"/>
          <w:sz w:val="16"/>
          <w:szCs w:val="16"/>
        </w:rPr>
        <w:t>※なお</w:t>
      </w:r>
      <w:r w:rsidR="006E7D32">
        <w:rPr>
          <w:rFonts w:cs="ＭＳ 明朝"/>
          <w:sz w:val="16"/>
          <w:szCs w:val="16"/>
        </w:rPr>
        <w:t>、</w:t>
      </w:r>
      <w:r w:rsidRPr="00641AEF">
        <w:rPr>
          <w:rFonts w:cs="ＭＳ 明朝"/>
          <w:sz w:val="16"/>
          <w:szCs w:val="16"/>
        </w:rPr>
        <w:t>当該チェックの他に</w:t>
      </w:r>
      <w:r w:rsidR="006E7D32">
        <w:rPr>
          <w:rFonts w:cs="ＭＳ 明朝"/>
          <w:sz w:val="16"/>
          <w:szCs w:val="16"/>
        </w:rPr>
        <w:t>、</w:t>
      </w:r>
      <w:r w:rsidRPr="00641AEF">
        <w:rPr>
          <w:rFonts w:cs="ＭＳ 明朝"/>
          <w:sz w:val="16"/>
          <w:szCs w:val="16"/>
        </w:rPr>
        <w:t>通常の会計事務手続上定められているものについても適</w:t>
      </w:r>
      <w:r w:rsidRPr="00641AEF">
        <w:rPr>
          <w:sz w:val="18"/>
          <w:szCs w:val="18"/>
        </w:rPr>
        <w:t>宜行うこと</w:t>
      </w:r>
      <w:r w:rsidR="006E7D32">
        <w:rPr>
          <w:sz w:val="18"/>
          <w:szCs w:val="18"/>
        </w:rPr>
        <w:t>。</w:t>
      </w:r>
    </w:p>
    <w:p w:rsidR="00103EFC" w:rsidRPr="00641AEF" w:rsidRDefault="00103EFC">
      <w:r w:rsidRPr="00641AEF">
        <w:lastRenderedPageBreak/>
        <w:t>様式第５号</w:t>
      </w:r>
      <w:r w:rsidR="00D8233D">
        <w:t>（</w:t>
      </w:r>
      <w:r w:rsidRPr="00641AEF">
        <w:t>第</w:t>
      </w:r>
      <w:r w:rsidR="00CC454A" w:rsidRPr="00641AEF">
        <w:rPr>
          <w:rFonts w:hint="eastAsia"/>
        </w:rPr>
        <w:t>７</w:t>
      </w:r>
      <w:r w:rsidRPr="00641AEF">
        <w:t>条関係</w:t>
      </w:r>
      <w:r w:rsidR="00D8233D">
        <w:t>）</w:t>
      </w:r>
    </w:p>
    <w:p w:rsidR="00103EFC" w:rsidRPr="00641AEF" w:rsidRDefault="00103EFC">
      <w:pPr>
        <w:snapToGrid w:val="0"/>
        <w:jc w:val="center"/>
      </w:pPr>
      <w:r w:rsidRPr="00641AEF">
        <w:rPr>
          <w:sz w:val="36"/>
          <w:szCs w:val="36"/>
        </w:rPr>
        <w:t>債 権 譲 渡 整 理 簿</w:t>
      </w:r>
    </w:p>
    <w:p w:rsidR="00103EFC" w:rsidRPr="00641AEF" w:rsidRDefault="00103EFC">
      <w:pPr>
        <w:snapToGrid w:val="0"/>
        <w:rPr>
          <w:sz w:val="32"/>
          <w:szCs w:val="32"/>
        </w:rPr>
      </w:pPr>
    </w:p>
    <w:tbl>
      <w:tblPr>
        <w:tblW w:w="14968" w:type="dxa"/>
        <w:tblInd w:w="-95" w:type="dxa"/>
        <w:tblLayout w:type="fixed"/>
        <w:tblLook w:val="0000" w:firstRow="0" w:lastRow="0" w:firstColumn="0" w:lastColumn="0" w:noHBand="0" w:noVBand="0"/>
      </w:tblPr>
      <w:tblGrid>
        <w:gridCol w:w="948"/>
        <w:gridCol w:w="1556"/>
        <w:gridCol w:w="1557"/>
        <w:gridCol w:w="1557"/>
        <w:gridCol w:w="1556"/>
        <w:gridCol w:w="1557"/>
        <w:gridCol w:w="1557"/>
        <w:gridCol w:w="1556"/>
        <w:gridCol w:w="1557"/>
        <w:gridCol w:w="1567"/>
      </w:tblGrid>
      <w:tr w:rsidR="00CC454A" w:rsidRPr="00641AEF" w:rsidTr="00CC454A">
        <w:trPr>
          <w:trHeight w:val="701"/>
        </w:trPr>
        <w:tc>
          <w:tcPr>
            <w:tcW w:w="948" w:type="dxa"/>
            <w:tcBorders>
              <w:top w:val="single" w:sz="4" w:space="0" w:color="000000"/>
              <w:left w:val="single" w:sz="4" w:space="0" w:color="000000"/>
              <w:bottom w:val="single" w:sz="4" w:space="0" w:color="000000"/>
            </w:tcBorders>
            <w:shd w:val="clear" w:color="auto" w:fill="auto"/>
            <w:vAlign w:val="center"/>
          </w:tcPr>
          <w:p w:rsidR="00CC454A" w:rsidRPr="00641AEF" w:rsidRDefault="00CC454A">
            <w:pPr>
              <w:jc w:val="center"/>
            </w:pPr>
            <w:r w:rsidRPr="00641AEF">
              <w:rPr>
                <w:sz w:val="22"/>
                <w:szCs w:val="22"/>
              </w:rPr>
              <w:t>承 諾</w:t>
            </w:r>
          </w:p>
          <w:p w:rsidR="00CC454A" w:rsidRPr="00641AEF" w:rsidRDefault="00CC454A">
            <w:pPr>
              <w:jc w:val="center"/>
            </w:pPr>
            <w:r w:rsidRPr="00641AEF">
              <w:rPr>
                <w:sz w:val="22"/>
                <w:szCs w:val="22"/>
              </w:rPr>
              <w:t>番 号</w:t>
            </w:r>
          </w:p>
        </w:tc>
        <w:tc>
          <w:tcPr>
            <w:tcW w:w="1556" w:type="dxa"/>
            <w:tcBorders>
              <w:top w:val="single" w:sz="4" w:space="0" w:color="000000"/>
              <w:left w:val="single" w:sz="4" w:space="0" w:color="000000"/>
              <w:bottom w:val="single" w:sz="4" w:space="0" w:color="000000"/>
            </w:tcBorders>
            <w:shd w:val="clear" w:color="auto" w:fill="auto"/>
            <w:vAlign w:val="center"/>
          </w:tcPr>
          <w:p w:rsidR="00CC454A" w:rsidRPr="00641AEF" w:rsidRDefault="00CC454A">
            <w:pPr>
              <w:jc w:val="center"/>
            </w:pPr>
            <w:r w:rsidRPr="00641AEF">
              <w:rPr>
                <w:sz w:val="22"/>
                <w:szCs w:val="22"/>
              </w:rPr>
              <w:t>申　請</w:t>
            </w:r>
          </w:p>
          <w:p w:rsidR="00CC454A" w:rsidRPr="00641AEF" w:rsidRDefault="00CC454A">
            <w:pPr>
              <w:jc w:val="center"/>
            </w:pPr>
            <w:r w:rsidRPr="00641AEF">
              <w:rPr>
                <w:sz w:val="22"/>
                <w:szCs w:val="22"/>
              </w:rPr>
              <w:t>年月日</w:t>
            </w:r>
          </w:p>
        </w:tc>
        <w:tc>
          <w:tcPr>
            <w:tcW w:w="1557" w:type="dxa"/>
            <w:tcBorders>
              <w:top w:val="single" w:sz="4" w:space="0" w:color="000000"/>
              <w:left w:val="single" w:sz="4" w:space="0" w:color="000000"/>
              <w:bottom w:val="single" w:sz="4" w:space="0" w:color="000000"/>
            </w:tcBorders>
            <w:shd w:val="clear" w:color="auto" w:fill="auto"/>
            <w:vAlign w:val="center"/>
          </w:tcPr>
          <w:p w:rsidR="00CC454A" w:rsidRPr="00641AEF" w:rsidRDefault="00CC454A">
            <w:pPr>
              <w:jc w:val="center"/>
            </w:pPr>
            <w:r w:rsidRPr="00641AEF">
              <w:rPr>
                <w:sz w:val="22"/>
                <w:szCs w:val="22"/>
              </w:rPr>
              <w:t>承　諾</w:t>
            </w:r>
          </w:p>
          <w:p w:rsidR="00CC454A" w:rsidRPr="00641AEF" w:rsidRDefault="00CC454A">
            <w:pPr>
              <w:jc w:val="center"/>
            </w:pPr>
            <w:r w:rsidRPr="00641AEF">
              <w:rPr>
                <w:sz w:val="22"/>
                <w:szCs w:val="22"/>
              </w:rPr>
              <w:t>年月日</w:t>
            </w:r>
          </w:p>
        </w:tc>
        <w:tc>
          <w:tcPr>
            <w:tcW w:w="1557" w:type="dxa"/>
            <w:tcBorders>
              <w:top w:val="single" w:sz="4" w:space="0" w:color="000000"/>
              <w:left w:val="single" w:sz="4" w:space="0" w:color="000000"/>
              <w:bottom w:val="single" w:sz="4" w:space="0" w:color="000000"/>
            </w:tcBorders>
            <w:shd w:val="clear" w:color="auto" w:fill="auto"/>
            <w:vAlign w:val="center"/>
          </w:tcPr>
          <w:p w:rsidR="00CC454A" w:rsidRPr="00641AEF" w:rsidRDefault="00CC454A">
            <w:pPr>
              <w:jc w:val="center"/>
            </w:pPr>
            <w:r w:rsidRPr="00641AEF">
              <w:rPr>
                <w:sz w:val="22"/>
                <w:szCs w:val="22"/>
              </w:rPr>
              <w:t>工事番号</w:t>
            </w:r>
          </w:p>
        </w:tc>
        <w:tc>
          <w:tcPr>
            <w:tcW w:w="1556" w:type="dxa"/>
            <w:tcBorders>
              <w:top w:val="single" w:sz="4" w:space="0" w:color="000000"/>
              <w:left w:val="single" w:sz="4" w:space="0" w:color="000000"/>
              <w:bottom w:val="single" w:sz="4" w:space="0" w:color="000000"/>
            </w:tcBorders>
            <w:shd w:val="clear" w:color="auto" w:fill="auto"/>
            <w:vAlign w:val="center"/>
          </w:tcPr>
          <w:p w:rsidR="00CC454A" w:rsidRPr="00641AEF" w:rsidRDefault="00CC454A">
            <w:pPr>
              <w:jc w:val="center"/>
            </w:pPr>
            <w:r w:rsidRPr="00641AEF">
              <w:rPr>
                <w:sz w:val="22"/>
                <w:szCs w:val="22"/>
              </w:rPr>
              <w:t>工　事　名</w:t>
            </w:r>
          </w:p>
        </w:tc>
        <w:tc>
          <w:tcPr>
            <w:tcW w:w="1557" w:type="dxa"/>
            <w:tcBorders>
              <w:top w:val="single" w:sz="4" w:space="0" w:color="000000"/>
              <w:left w:val="single" w:sz="4" w:space="0" w:color="000000"/>
              <w:bottom w:val="single" w:sz="4" w:space="0" w:color="000000"/>
            </w:tcBorders>
            <w:shd w:val="clear" w:color="auto" w:fill="auto"/>
            <w:vAlign w:val="center"/>
          </w:tcPr>
          <w:p w:rsidR="00CC454A" w:rsidRPr="00641AEF" w:rsidRDefault="00CC454A">
            <w:pPr>
              <w:jc w:val="center"/>
            </w:pPr>
            <w:r w:rsidRPr="00641AEF">
              <w:rPr>
                <w:sz w:val="22"/>
                <w:szCs w:val="22"/>
              </w:rPr>
              <w:t>請　負　者</w:t>
            </w:r>
          </w:p>
        </w:tc>
        <w:tc>
          <w:tcPr>
            <w:tcW w:w="1557" w:type="dxa"/>
            <w:tcBorders>
              <w:top w:val="single" w:sz="4" w:space="0" w:color="000000"/>
              <w:left w:val="single" w:sz="4" w:space="0" w:color="000000"/>
              <w:bottom w:val="single" w:sz="4" w:space="0" w:color="000000"/>
            </w:tcBorders>
            <w:shd w:val="clear" w:color="auto" w:fill="auto"/>
            <w:vAlign w:val="center"/>
          </w:tcPr>
          <w:p w:rsidR="00CC454A" w:rsidRPr="00641AEF" w:rsidRDefault="00CC454A">
            <w:pPr>
              <w:jc w:val="center"/>
            </w:pPr>
            <w:r w:rsidRPr="00641AEF">
              <w:rPr>
                <w:sz w:val="22"/>
                <w:szCs w:val="22"/>
              </w:rPr>
              <w:t>請　負　額</w:t>
            </w:r>
          </w:p>
        </w:tc>
        <w:tc>
          <w:tcPr>
            <w:tcW w:w="1556" w:type="dxa"/>
            <w:tcBorders>
              <w:top w:val="single" w:sz="4" w:space="0" w:color="000000"/>
              <w:left w:val="single" w:sz="4" w:space="0" w:color="000000"/>
              <w:bottom w:val="single" w:sz="4" w:space="0" w:color="000000"/>
            </w:tcBorders>
            <w:shd w:val="clear" w:color="auto" w:fill="auto"/>
            <w:vAlign w:val="center"/>
          </w:tcPr>
          <w:p w:rsidR="00CC454A" w:rsidRPr="00641AEF" w:rsidRDefault="00CC454A">
            <w:pPr>
              <w:jc w:val="center"/>
            </w:pPr>
            <w:r w:rsidRPr="00641AEF">
              <w:rPr>
                <w:sz w:val="22"/>
                <w:szCs w:val="22"/>
              </w:rPr>
              <w:t>債権譲渡額</w:t>
            </w:r>
          </w:p>
        </w:tc>
        <w:tc>
          <w:tcPr>
            <w:tcW w:w="1557" w:type="dxa"/>
            <w:tcBorders>
              <w:top w:val="single" w:sz="4" w:space="0" w:color="000000"/>
              <w:left w:val="single" w:sz="4" w:space="0" w:color="000000"/>
              <w:bottom w:val="single" w:sz="4" w:space="0" w:color="000000"/>
            </w:tcBorders>
            <w:shd w:val="clear" w:color="auto" w:fill="auto"/>
            <w:vAlign w:val="center"/>
          </w:tcPr>
          <w:p w:rsidR="00CC454A" w:rsidRPr="00641AEF" w:rsidRDefault="00CC454A" w:rsidP="00B3720C">
            <w:pPr>
              <w:jc w:val="center"/>
            </w:pPr>
            <w:r w:rsidRPr="00641AEF">
              <w:rPr>
                <w:sz w:val="22"/>
                <w:szCs w:val="22"/>
              </w:rPr>
              <w:t>債権譲渡</w:t>
            </w:r>
            <w:r w:rsidRPr="00641AEF">
              <w:rPr>
                <w:rFonts w:hint="eastAsia"/>
                <w:sz w:val="22"/>
                <w:szCs w:val="22"/>
              </w:rPr>
              <w:t>先</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54A" w:rsidRPr="00641AEF" w:rsidRDefault="00CC454A">
            <w:pPr>
              <w:jc w:val="center"/>
            </w:pPr>
            <w:r w:rsidRPr="00641AEF">
              <w:rPr>
                <w:sz w:val="22"/>
                <w:szCs w:val="22"/>
              </w:rPr>
              <w:t>利　用</w:t>
            </w:r>
          </w:p>
          <w:p w:rsidR="00CC454A" w:rsidRPr="00641AEF" w:rsidRDefault="00CC454A">
            <w:pPr>
              <w:jc w:val="center"/>
            </w:pPr>
            <w:r w:rsidRPr="00641AEF">
              <w:rPr>
                <w:sz w:val="22"/>
                <w:szCs w:val="22"/>
              </w:rPr>
              <w:t>制度名</w:t>
            </w:r>
          </w:p>
        </w:tc>
      </w:tr>
      <w:tr w:rsidR="00103EFC" w:rsidRPr="00641AEF" w:rsidTr="00CC454A">
        <w:trPr>
          <w:trHeight w:val="701"/>
        </w:trPr>
        <w:tc>
          <w:tcPr>
            <w:tcW w:w="9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rPr>
                <w:sz w:val="22"/>
                <w:szCs w:val="22"/>
              </w:rPr>
            </w:pPr>
          </w:p>
        </w:tc>
      </w:tr>
      <w:tr w:rsidR="00103EFC" w:rsidRPr="00641AEF" w:rsidTr="00CC454A">
        <w:trPr>
          <w:trHeight w:val="701"/>
        </w:trPr>
        <w:tc>
          <w:tcPr>
            <w:tcW w:w="9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rPr>
                <w:sz w:val="22"/>
                <w:szCs w:val="22"/>
              </w:rPr>
            </w:pPr>
          </w:p>
        </w:tc>
      </w:tr>
      <w:tr w:rsidR="00103EFC" w:rsidRPr="00641AEF" w:rsidTr="00CC454A">
        <w:trPr>
          <w:trHeight w:val="701"/>
        </w:trPr>
        <w:tc>
          <w:tcPr>
            <w:tcW w:w="9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rPr>
                <w:sz w:val="22"/>
                <w:szCs w:val="22"/>
              </w:rPr>
            </w:pPr>
          </w:p>
        </w:tc>
      </w:tr>
      <w:tr w:rsidR="00103EFC" w:rsidRPr="00641AEF" w:rsidTr="00CC454A">
        <w:trPr>
          <w:trHeight w:val="701"/>
        </w:trPr>
        <w:tc>
          <w:tcPr>
            <w:tcW w:w="9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rPr>
                <w:sz w:val="22"/>
                <w:szCs w:val="22"/>
              </w:rPr>
            </w:pPr>
          </w:p>
        </w:tc>
      </w:tr>
      <w:tr w:rsidR="00103EFC" w:rsidRPr="00641AEF" w:rsidTr="00CC454A">
        <w:trPr>
          <w:trHeight w:val="702"/>
        </w:trPr>
        <w:tc>
          <w:tcPr>
            <w:tcW w:w="9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rPr>
                <w:sz w:val="22"/>
                <w:szCs w:val="22"/>
              </w:rPr>
            </w:pPr>
          </w:p>
        </w:tc>
      </w:tr>
      <w:tr w:rsidR="00103EFC" w:rsidRPr="00641AEF" w:rsidTr="00CC454A">
        <w:trPr>
          <w:trHeight w:val="701"/>
        </w:trPr>
        <w:tc>
          <w:tcPr>
            <w:tcW w:w="9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rPr>
                <w:sz w:val="22"/>
                <w:szCs w:val="22"/>
              </w:rPr>
            </w:pPr>
          </w:p>
        </w:tc>
      </w:tr>
      <w:tr w:rsidR="00103EFC" w:rsidRPr="00641AEF" w:rsidTr="00CC454A">
        <w:trPr>
          <w:trHeight w:val="701"/>
        </w:trPr>
        <w:tc>
          <w:tcPr>
            <w:tcW w:w="9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rPr>
                <w:sz w:val="22"/>
                <w:szCs w:val="22"/>
              </w:rPr>
            </w:pPr>
          </w:p>
        </w:tc>
      </w:tr>
      <w:tr w:rsidR="00103EFC" w:rsidRPr="00641AEF" w:rsidTr="00CC454A">
        <w:trPr>
          <w:trHeight w:val="701"/>
        </w:trPr>
        <w:tc>
          <w:tcPr>
            <w:tcW w:w="9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rPr>
                <w:sz w:val="22"/>
                <w:szCs w:val="22"/>
              </w:rPr>
            </w:pPr>
          </w:p>
        </w:tc>
      </w:tr>
      <w:tr w:rsidR="00103EFC" w:rsidRPr="00641AEF" w:rsidTr="00CC454A">
        <w:trPr>
          <w:trHeight w:val="701"/>
        </w:trPr>
        <w:tc>
          <w:tcPr>
            <w:tcW w:w="9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rPr>
                <w:sz w:val="22"/>
                <w:szCs w:val="22"/>
              </w:rPr>
            </w:pPr>
          </w:p>
        </w:tc>
      </w:tr>
      <w:tr w:rsidR="00103EFC" w:rsidRPr="00641AEF" w:rsidTr="00CC454A">
        <w:trPr>
          <w:trHeight w:val="702"/>
        </w:trPr>
        <w:tc>
          <w:tcPr>
            <w:tcW w:w="948"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6"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57" w:type="dxa"/>
            <w:tcBorders>
              <w:top w:val="single" w:sz="4" w:space="0" w:color="000000"/>
              <w:left w:val="single" w:sz="4" w:space="0" w:color="000000"/>
              <w:bottom w:val="single" w:sz="4" w:space="0" w:color="000000"/>
            </w:tcBorders>
            <w:shd w:val="clear" w:color="auto" w:fill="auto"/>
          </w:tcPr>
          <w:p w:rsidR="00103EFC" w:rsidRPr="00641AEF" w:rsidRDefault="00103EFC">
            <w:pPr>
              <w:snapToGrid w:val="0"/>
              <w:rPr>
                <w:sz w:val="22"/>
                <w:szCs w:val="22"/>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rsidR="00103EFC" w:rsidRPr="00641AEF" w:rsidRDefault="00103EFC">
            <w:pPr>
              <w:snapToGrid w:val="0"/>
              <w:rPr>
                <w:sz w:val="22"/>
                <w:szCs w:val="22"/>
              </w:rPr>
            </w:pPr>
          </w:p>
        </w:tc>
      </w:tr>
    </w:tbl>
    <w:p w:rsidR="00103EFC" w:rsidRPr="00641AEF" w:rsidRDefault="00103EFC">
      <w:pPr>
        <w:sectPr w:rsidR="00103EFC" w:rsidRPr="00641AEF" w:rsidSect="007D1E50">
          <w:pgSz w:w="16838" w:h="11906" w:orient="landscape"/>
          <w:pgMar w:top="1418" w:right="1418" w:bottom="1134" w:left="1134" w:header="720" w:footer="720" w:gutter="0"/>
          <w:cols w:space="720"/>
          <w:docGrid w:type="lines" w:linePitch="364"/>
        </w:sectPr>
      </w:pPr>
    </w:p>
    <w:p w:rsidR="00103EFC" w:rsidRPr="00641AEF" w:rsidRDefault="00103EFC">
      <w:pPr>
        <w:spacing w:line="340" w:lineRule="exact"/>
      </w:pPr>
      <w:r w:rsidRPr="00641AEF">
        <w:lastRenderedPageBreak/>
        <w:t>様式第６号</w:t>
      </w:r>
      <w:r w:rsidR="00D8233D">
        <w:t>（</w:t>
      </w:r>
      <w:r w:rsidRPr="00641AEF">
        <w:t>第</w:t>
      </w:r>
      <w:r w:rsidR="00B3720C" w:rsidRPr="00641AEF">
        <w:rPr>
          <w:rFonts w:hint="eastAsia"/>
        </w:rPr>
        <w:t>９</w:t>
      </w:r>
      <w:r w:rsidRPr="00641AEF">
        <w:t>条関係</w:t>
      </w:r>
      <w:r w:rsidR="00D8233D">
        <w:t>）</w:t>
      </w:r>
    </w:p>
    <w:p w:rsidR="00103EFC" w:rsidRPr="00641AEF" w:rsidRDefault="00103EFC">
      <w:pPr>
        <w:spacing w:line="340" w:lineRule="exact"/>
        <w:jc w:val="center"/>
      </w:pPr>
      <w:r w:rsidRPr="00641AEF">
        <w:t>工事出来形査定協力依頼書</w:t>
      </w:r>
    </w:p>
    <w:p w:rsidR="00103EFC" w:rsidRPr="00641AEF" w:rsidRDefault="00103EFC">
      <w:pPr>
        <w:spacing w:line="340" w:lineRule="exact"/>
        <w:ind w:firstLine="9354"/>
      </w:pPr>
    </w:p>
    <w:p w:rsidR="00103EFC" w:rsidRPr="00641AEF" w:rsidRDefault="00103EFC">
      <w:pPr>
        <w:spacing w:line="340" w:lineRule="exact"/>
        <w:ind w:firstLine="7754"/>
      </w:pPr>
      <w:r w:rsidRPr="00641AEF">
        <w:rPr>
          <w:sz w:val="20"/>
          <w:szCs w:val="20"/>
        </w:rPr>
        <w:t>第　　　　　号</w:t>
      </w:r>
    </w:p>
    <w:p w:rsidR="00103EFC" w:rsidRPr="00641AEF" w:rsidRDefault="00103EFC">
      <w:pPr>
        <w:spacing w:line="340" w:lineRule="exact"/>
        <w:ind w:firstLine="7948"/>
      </w:pPr>
      <w:r w:rsidRPr="00641AEF">
        <w:rPr>
          <w:sz w:val="20"/>
          <w:szCs w:val="20"/>
        </w:rPr>
        <w:t xml:space="preserve">　年　月　日</w:t>
      </w:r>
    </w:p>
    <w:p w:rsidR="00103EFC" w:rsidRPr="00641AEF" w:rsidRDefault="00103EFC">
      <w:pPr>
        <w:spacing w:line="340" w:lineRule="exact"/>
        <w:rPr>
          <w:sz w:val="20"/>
          <w:szCs w:val="20"/>
        </w:rPr>
      </w:pPr>
    </w:p>
    <w:p w:rsidR="00103EFC" w:rsidRPr="00641AEF" w:rsidRDefault="00D8233D">
      <w:pPr>
        <w:spacing w:line="340" w:lineRule="exact"/>
      </w:pPr>
      <w:r>
        <w:rPr>
          <w:sz w:val="20"/>
          <w:szCs w:val="20"/>
        </w:rPr>
        <w:t>（</w:t>
      </w:r>
      <w:r w:rsidR="00103EFC" w:rsidRPr="00641AEF">
        <w:rPr>
          <w:sz w:val="20"/>
          <w:szCs w:val="20"/>
        </w:rPr>
        <w:t>発注者　職　氏名</w:t>
      </w:r>
      <w:r>
        <w:rPr>
          <w:sz w:val="20"/>
          <w:szCs w:val="20"/>
        </w:rPr>
        <w:t>）</w:t>
      </w:r>
      <w:r w:rsidR="00103EFC" w:rsidRPr="00641AEF">
        <w:rPr>
          <w:sz w:val="20"/>
          <w:szCs w:val="20"/>
        </w:rPr>
        <w:t xml:space="preserve">　　　　　　　　　　様</w:t>
      </w:r>
    </w:p>
    <w:p w:rsidR="00103EFC" w:rsidRPr="00641AEF" w:rsidRDefault="00103EFC">
      <w:pPr>
        <w:spacing w:line="340" w:lineRule="exact"/>
        <w:rPr>
          <w:sz w:val="20"/>
          <w:szCs w:val="20"/>
        </w:rPr>
      </w:pPr>
    </w:p>
    <w:p w:rsidR="00103EFC" w:rsidRPr="00641AEF" w:rsidRDefault="00103EFC">
      <w:pPr>
        <w:spacing w:line="340" w:lineRule="exact"/>
        <w:ind w:firstLine="3102"/>
      </w:pPr>
      <w:r w:rsidRPr="00641AEF">
        <w:rPr>
          <w:sz w:val="20"/>
          <w:szCs w:val="20"/>
        </w:rPr>
        <w:t>事業協同組合等　所在地</w:t>
      </w:r>
    </w:p>
    <w:p w:rsidR="00103EFC" w:rsidRPr="00641AEF" w:rsidRDefault="00103EFC">
      <w:pPr>
        <w:spacing w:line="340" w:lineRule="exact"/>
        <w:ind w:firstLine="4458"/>
      </w:pPr>
      <w:r w:rsidRPr="00641AEF">
        <w:rPr>
          <w:sz w:val="20"/>
          <w:szCs w:val="20"/>
        </w:rPr>
        <w:t xml:space="preserve">　名　称</w:t>
      </w:r>
    </w:p>
    <w:p w:rsidR="00103EFC" w:rsidRPr="00641AEF" w:rsidRDefault="00103EFC">
      <w:pPr>
        <w:spacing w:line="340" w:lineRule="exact"/>
      </w:pPr>
      <w:r w:rsidRPr="00641AEF">
        <w:rPr>
          <w:sz w:val="20"/>
          <w:szCs w:val="20"/>
        </w:rPr>
        <w:t xml:space="preserve">　　　　　　　　　　　　　　　　　　　　　　　　代表者職氏名　　　　　　　　　　　　　印</w:t>
      </w:r>
    </w:p>
    <w:p w:rsidR="00103EFC" w:rsidRPr="00641AEF" w:rsidRDefault="00103EFC">
      <w:pPr>
        <w:spacing w:line="340" w:lineRule="exact"/>
        <w:rPr>
          <w:sz w:val="20"/>
          <w:szCs w:val="20"/>
        </w:rPr>
      </w:pPr>
    </w:p>
    <w:p w:rsidR="00103EFC" w:rsidRPr="00641AEF" w:rsidRDefault="00103EFC">
      <w:pPr>
        <w:spacing w:line="340" w:lineRule="exact"/>
        <w:ind w:firstLine="194"/>
      </w:pPr>
      <w:r w:rsidRPr="00641AEF">
        <w:rPr>
          <w:sz w:val="20"/>
          <w:szCs w:val="20"/>
        </w:rPr>
        <w:t>下記工事について</w:t>
      </w:r>
      <w:r w:rsidR="006E7D32">
        <w:rPr>
          <w:sz w:val="20"/>
          <w:szCs w:val="20"/>
        </w:rPr>
        <w:t>、</w:t>
      </w:r>
      <w:r w:rsidRPr="00641AEF">
        <w:rPr>
          <w:sz w:val="20"/>
          <w:szCs w:val="20"/>
        </w:rPr>
        <w:t>【下請セーフティネット債務保証事業</w:t>
      </w:r>
      <w:r w:rsidR="00D8233D">
        <w:rPr>
          <w:sz w:val="20"/>
          <w:szCs w:val="20"/>
        </w:rPr>
        <w:t>（</w:t>
      </w:r>
      <w:r w:rsidRPr="00641AEF">
        <w:rPr>
          <w:sz w:val="20"/>
          <w:szCs w:val="20"/>
        </w:rPr>
        <w:t>地域建設業経営強化融資制度</w:t>
      </w:r>
      <w:r w:rsidR="00D8233D">
        <w:rPr>
          <w:sz w:val="20"/>
          <w:szCs w:val="20"/>
        </w:rPr>
        <w:t>）</w:t>
      </w:r>
      <w:r w:rsidRPr="00641AEF">
        <w:rPr>
          <w:sz w:val="20"/>
          <w:szCs w:val="20"/>
        </w:rPr>
        <w:t>】による融資を予定しており</w:t>
      </w:r>
      <w:r w:rsidR="006E7D32">
        <w:rPr>
          <w:sz w:val="20"/>
          <w:szCs w:val="20"/>
        </w:rPr>
        <w:t>、</w:t>
      </w:r>
      <w:r w:rsidRPr="00641AEF">
        <w:rPr>
          <w:sz w:val="20"/>
          <w:szCs w:val="20"/>
        </w:rPr>
        <w:t>同工事の出来形を確認する必要があります</w:t>
      </w:r>
      <w:r w:rsidR="006E7D32">
        <w:rPr>
          <w:sz w:val="20"/>
          <w:szCs w:val="20"/>
        </w:rPr>
        <w:t>。</w:t>
      </w:r>
    </w:p>
    <w:p w:rsidR="00103EFC" w:rsidRPr="00641AEF" w:rsidRDefault="00103EFC">
      <w:pPr>
        <w:spacing w:line="340" w:lineRule="exact"/>
        <w:ind w:firstLine="194"/>
      </w:pPr>
      <w:r w:rsidRPr="00641AEF">
        <w:rPr>
          <w:sz w:val="20"/>
          <w:szCs w:val="20"/>
        </w:rPr>
        <w:t>つきましては</w:t>
      </w:r>
      <w:r w:rsidR="006E7D32">
        <w:rPr>
          <w:sz w:val="20"/>
          <w:szCs w:val="20"/>
        </w:rPr>
        <w:t>、</w:t>
      </w:r>
      <w:r w:rsidR="0058753B">
        <w:rPr>
          <w:sz w:val="20"/>
          <w:szCs w:val="20"/>
        </w:rPr>
        <w:t>八幡浜市工事請負代金の債権譲渡に係る承諾事務取扱要領第９条の規定により、</w:t>
      </w:r>
      <w:r w:rsidRPr="00641AEF">
        <w:rPr>
          <w:sz w:val="20"/>
          <w:szCs w:val="20"/>
        </w:rPr>
        <w:t>同工事の出来形確認に係る工事現場への立入りについて御協力いただきますようお願いいたします</w:t>
      </w:r>
      <w:r w:rsidR="006E7D32">
        <w:rPr>
          <w:sz w:val="20"/>
          <w:szCs w:val="20"/>
        </w:rPr>
        <w:t>。</w:t>
      </w:r>
    </w:p>
    <w:p w:rsidR="00103EFC" w:rsidRPr="00641AEF" w:rsidRDefault="00103EFC">
      <w:pPr>
        <w:spacing w:line="340" w:lineRule="exact"/>
        <w:jc w:val="center"/>
        <w:rPr>
          <w:sz w:val="20"/>
          <w:szCs w:val="20"/>
        </w:rPr>
      </w:pPr>
    </w:p>
    <w:p w:rsidR="00103EFC" w:rsidRPr="00641AEF" w:rsidRDefault="00103EFC">
      <w:pPr>
        <w:spacing w:line="340" w:lineRule="exact"/>
        <w:jc w:val="center"/>
      </w:pPr>
      <w:r w:rsidRPr="00641AEF">
        <w:rPr>
          <w:sz w:val="20"/>
          <w:szCs w:val="20"/>
        </w:rPr>
        <w:t>記</w:t>
      </w:r>
    </w:p>
    <w:p w:rsidR="00103EFC" w:rsidRPr="00641AEF" w:rsidRDefault="00103EFC">
      <w:pPr>
        <w:spacing w:line="340" w:lineRule="exact"/>
        <w:rPr>
          <w:sz w:val="20"/>
          <w:szCs w:val="20"/>
        </w:rPr>
      </w:pPr>
    </w:p>
    <w:p w:rsidR="00103EFC" w:rsidRPr="00641AEF" w:rsidRDefault="00103EFC">
      <w:pPr>
        <w:spacing w:line="340" w:lineRule="exact"/>
      </w:pPr>
      <w:r w:rsidRPr="00641AEF">
        <w:rPr>
          <w:rFonts w:cs="ＭＳ 明朝"/>
          <w:sz w:val="20"/>
          <w:szCs w:val="20"/>
        </w:rPr>
        <w:t xml:space="preserve">１　</w:t>
      </w:r>
      <w:r w:rsidR="00F310F2">
        <w:rPr>
          <w:rFonts w:cs="ＭＳ 明朝" w:hint="eastAsia"/>
          <w:sz w:val="20"/>
          <w:szCs w:val="20"/>
        </w:rPr>
        <w:t>⑴</w:t>
      </w:r>
      <w:r w:rsidRPr="00641AEF">
        <w:rPr>
          <w:rFonts w:cs="ＭＳ 明朝"/>
          <w:sz w:val="20"/>
          <w:szCs w:val="20"/>
        </w:rPr>
        <w:t xml:space="preserve">　工 事 名</w:t>
      </w:r>
    </w:p>
    <w:p w:rsidR="00103EFC" w:rsidRPr="00641AEF" w:rsidRDefault="00103EFC">
      <w:pPr>
        <w:spacing w:line="340" w:lineRule="exact"/>
        <w:rPr>
          <w:rFonts w:cs="ＭＳ 明朝"/>
          <w:sz w:val="20"/>
          <w:szCs w:val="20"/>
        </w:rPr>
      </w:pPr>
    </w:p>
    <w:p w:rsidR="00103EFC" w:rsidRPr="00641AEF" w:rsidRDefault="00103EFC">
      <w:pPr>
        <w:spacing w:line="340" w:lineRule="exact"/>
      </w:pPr>
      <w:r w:rsidRPr="00641AEF">
        <w:rPr>
          <w:rFonts w:cs="ＭＳ 明朝"/>
          <w:sz w:val="20"/>
          <w:szCs w:val="20"/>
        </w:rPr>
        <w:t xml:space="preserve">　　</w:t>
      </w:r>
      <w:r w:rsidR="00F310F2">
        <w:rPr>
          <w:rFonts w:cs="ＭＳ 明朝" w:hint="eastAsia"/>
          <w:sz w:val="20"/>
          <w:szCs w:val="20"/>
        </w:rPr>
        <w:t>⑵</w:t>
      </w:r>
      <w:r w:rsidRPr="00641AEF">
        <w:rPr>
          <w:rFonts w:cs="ＭＳ 明朝"/>
          <w:sz w:val="20"/>
          <w:szCs w:val="20"/>
        </w:rPr>
        <w:t xml:space="preserve">　工事箇所</w:t>
      </w:r>
    </w:p>
    <w:p w:rsidR="00103EFC" w:rsidRPr="00641AEF" w:rsidRDefault="00103EFC">
      <w:pPr>
        <w:spacing w:line="340" w:lineRule="exact"/>
        <w:rPr>
          <w:rFonts w:cs="ＭＳ 明朝"/>
          <w:sz w:val="20"/>
          <w:szCs w:val="20"/>
        </w:rPr>
      </w:pPr>
    </w:p>
    <w:p w:rsidR="00103EFC" w:rsidRPr="00641AEF" w:rsidRDefault="00103EFC">
      <w:pPr>
        <w:spacing w:line="340" w:lineRule="exact"/>
      </w:pPr>
      <w:r w:rsidRPr="00641AEF">
        <w:rPr>
          <w:rFonts w:cs="ＭＳ 明朝"/>
          <w:sz w:val="20"/>
          <w:szCs w:val="20"/>
        </w:rPr>
        <w:t>２　元請負人名</w:t>
      </w:r>
    </w:p>
    <w:p w:rsidR="00103EFC" w:rsidRPr="00641AEF" w:rsidRDefault="00103EFC">
      <w:pPr>
        <w:spacing w:line="340" w:lineRule="exact"/>
        <w:rPr>
          <w:rFonts w:cs="ＭＳ 明朝"/>
          <w:sz w:val="20"/>
          <w:szCs w:val="20"/>
        </w:rPr>
      </w:pPr>
    </w:p>
    <w:p w:rsidR="00103EFC" w:rsidRPr="00641AEF" w:rsidRDefault="00103EFC">
      <w:pPr>
        <w:spacing w:line="340" w:lineRule="exact"/>
      </w:pPr>
      <w:r w:rsidRPr="00641AEF">
        <w:rPr>
          <w:rFonts w:cs="ＭＳ 明朝"/>
          <w:sz w:val="20"/>
          <w:szCs w:val="20"/>
        </w:rPr>
        <w:t>３　現場立入希望期日　　　　　年　月　日</w:t>
      </w:r>
      <w:r w:rsidR="00D8233D">
        <w:rPr>
          <w:rFonts w:cs="ＭＳ 明朝"/>
          <w:sz w:val="20"/>
          <w:szCs w:val="20"/>
        </w:rPr>
        <w:t>（</w:t>
      </w:r>
      <w:r w:rsidRPr="00641AEF">
        <w:rPr>
          <w:rFonts w:cs="ＭＳ 明朝"/>
          <w:sz w:val="20"/>
          <w:szCs w:val="20"/>
        </w:rPr>
        <w:t xml:space="preserve">　</w:t>
      </w:r>
      <w:r w:rsidR="00D8233D">
        <w:rPr>
          <w:rFonts w:cs="ＭＳ 明朝"/>
          <w:sz w:val="20"/>
          <w:szCs w:val="20"/>
        </w:rPr>
        <w:t>）</w:t>
      </w:r>
      <w:r w:rsidRPr="00641AEF">
        <w:rPr>
          <w:rFonts w:cs="ＭＳ 明朝"/>
          <w:sz w:val="20"/>
          <w:szCs w:val="20"/>
        </w:rPr>
        <w:t xml:space="preserve">　　時　　分から　　時　　分まで</w:t>
      </w:r>
    </w:p>
    <w:p w:rsidR="00103EFC" w:rsidRPr="00641AEF" w:rsidRDefault="00103EFC">
      <w:pPr>
        <w:spacing w:line="340" w:lineRule="exact"/>
        <w:rPr>
          <w:rFonts w:cs="ＭＳ 明朝"/>
          <w:sz w:val="20"/>
          <w:szCs w:val="20"/>
        </w:rPr>
      </w:pPr>
    </w:p>
    <w:p w:rsidR="00103EFC" w:rsidRPr="00641AEF" w:rsidRDefault="00103EFC">
      <w:pPr>
        <w:spacing w:line="340" w:lineRule="exact"/>
      </w:pPr>
      <w:r w:rsidRPr="00641AEF">
        <w:rPr>
          <w:rFonts w:cs="ＭＳ 明朝"/>
          <w:sz w:val="20"/>
          <w:szCs w:val="20"/>
        </w:rPr>
        <w:t>４　現場立入者職氏名</w:t>
      </w:r>
    </w:p>
    <w:p w:rsidR="00103EFC" w:rsidRPr="00641AEF" w:rsidRDefault="00103EFC">
      <w:pPr>
        <w:spacing w:line="340" w:lineRule="exact"/>
        <w:rPr>
          <w:rFonts w:cs="ＭＳ 明朝"/>
          <w:sz w:val="20"/>
          <w:szCs w:val="20"/>
        </w:rPr>
      </w:pPr>
    </w:p>
    <w:p w:rsidR="00103EFC" w:rsidRPr="00641AEF" w:rsidRDefault="00103EFC">
      <w:pPr>
        <w:spacing w:line="340" w:lineRule="exact"/>
      </w:pPr>
      <w:r w:rsidRPr="00641AEF">
        <w:rPr>
          <w:rFonts w:cs="ＭＳ 明朝"/>
          <w:sz w:val="20"/>
          <w:szCs w:val="20"/>
        </w:rPr>
        <w:t>５　連絡先　　　　　電話番号</w:t>
      </w:r>
    </w:p>
    <w:p w:rsidR="00103EFC" w:rsidRPr="00641AEF" w:rsidRDefault="00103EFC">
      <w:pPr>
        <w:spacing w:line="340" w:lineRule="exact"/>
        <w:rPr>
          <w:rFonts w:cs="ＭＳ 明朝"/>
          <w:sz w:val="20"/>
          <w:szCs w:val="20"/>
        </w:rPr>
      </w:pPr>
    </w:p>
    <w:p w:rsidR="00103EFC" w:rsidRPr="00641AEF" w:rsidRDefault="00103EFC">
      <w:pPr>
        <w:spacing w:line="340" w:lineRule="exact"/>
        <w:sectPr w:rsidR="00103EFC" w:rsidRPr="00641AEF" w:rsidSect="007D1E50">
          <w:pgSz w:w="11906" w:h="16838"/>
          <w:pgMar w:top="1134" w:right="1134" w:bottom="1134" w:left="1418" w:header="720" w:footer="720" w:gutter="0"/>
          <w:cols w:space="720"/>
          <w:docGrid w:type="linesAndChars" w:linePitch="373" w:charSpace="-1435"/>
        </w:sectPr>
      </w:pPr>
      <w:r w:rsidRPr="00641AEF">
        <w:rPr>
          <w:rFonts w:cs="ＭＳ 明朝"/>
          <w:sz w:val="20"/>
          <w:szCs w:val="20"/>
        </w:rPr>
        <w:t xml:space="preserve">　　　　　　　　　　担当者氏名</w:t>
      </w:r>
    </w:p>
    <w:p w:rsidR="00103EFC" w:rsidRPr="00641AEF" w:rsidRDefault="00103EFC">
      <w:pPr>
        <w:spacing w:line="340" w:lineRule="exact"/>
      </w:pPr>
      <w:r w:rsidRPr="00641AEF">
        <w:lastRenderedPageBreak/>
        <w:t>様式第７号</w:t>
      </w:r>
      <w:r w:rsidR="00D8233D">
        <w:t>（</w:t>
      </w:r>
      <w:r w:rsidRPr="00641AEF">
        <w:t>第</w:t>
      </w:r>
      <w:r w:rsidR="00574DC2">
        <w:rPr>
          <w:rFonts w:hint="eastAsia"/>
        </w:rPr>
        <w:t>１０</w:t>
      </w:r>
      <w:r w:rsidRPr="00641AEF">
        <w:t>条関係</w:t>
      </w:r>
      <w:r w:rsidR="00D8233D">
        <w:t>）</w:t>
      </w:r>
    </w:p>
    <w:p w:rsidR="00103EFC" w:rsidRPr="00641AEF" w:rsidRDefault="00103EFC" w:rsidP="0058753B">
      <w:pPr>
        <w:jc w:val="center"/>
      </w:pPr>
      <w:r w:rsidRPr="00641AEF">
        <w:t>融資実行報告書</w:t>
      </w:r>
    </w:p>
    <w:p w:rsidR="00103EFC" w:rsidRPr="00641AEF" w:rsidRDefault="00103EFC">
      <w:pPr>
        <w:spacing w:line="340" w:lineRule="exact"/>
        <w:ind w:firstLine="9280"/>
      </w:pPr>
    </w:p>
    <w:p w:rsidR="00103EFC" w:rsidRPr="00641AEF" w:rsidRDefault="00103EFC">
      <w:pPr>
        <w:spacing w:line="340" w:lineRule="exact"/>
        <w:ind w:firstLine="7656"/>
      </w:pPr>
      <w:r w:rsidRPr="00641AEF">
        <w:t xml:space="preserve">　年　月　日</w:t>
      </w:r>
    </w:p>
    <w:p w:rsidR="00103EFC" w:rsidRPr="00641AEF" w:rsidRDefault="00103EFC">
      <w:pPr>
        <w:spacing w:line="340" w:lineRule="exact"/>
      </w:pPr>
    </w:p>
    <w:p w:rsidR="00103EFC" w:rsidRPr="00641AEF" w:rsidRDefault="00D8233D">
      <w:pPr>
        <w:spacing w:line="340" w:lineRule="exact"/>
      </w:pPr>
      <w:r>
        <w:t>（</w:t>
      </w:r>
      <w:r w:rsidR="00103EFC" w:rsidRPr="00641AEF">
        <w:t>発注者　職　氏名</w:t>
      </w:r>
      <w:r>
        <w:t>）</w:t>
      </w:r>
      <w:r w:rsidR="00103EFC" w:rsidRPr="00641AEF">
        <w:t xml:space="preserve">　　　　　　　　　　様</w:t>
      </w:r>
    </w:p>
    <w:p w:rsidR="00103EFC" w:rsidRPr="00641AEF" w:rsidRDefault="00103EFC">
      <w:pPr>
        <w:spacing w:line="340" w:lineRule="exact"/>
      </w:pPr>
    </w:p>
    <w:p w:rsidR="00103EFC" w:rsidRPr="00641AEF" w:rsidRDefault="00D8233D">
      <w:pPr>
        <w:spacing w:line="340" w:lineRule="exact"/>
        <w:ind w:firstLine="3248"/>
      </w:pPr>
      <w:r>
        <w:t>（</w:t>
      </w:r>
      <w:r w:rsidR="00103EFC" w:rsidRPr="00641AEF">
        <w:t>甲</w:t>
      </w:r>
      <w:r>
        <w:t>）</w:t>
      </w:r>
      <w:r w:rsidR="00103EFC" w:rsidRPr="00641AEF">
        <w:t>譲渡人　住所</w:t>
      </w:r>
    </w:p>
    <w:p w:rsidR="00103EFC" w:rsidRPr="00641AEF" w:rsidRDefault="00103EFC">
      <w:pPr>
        <w:spacing w:line="340" w:lineRule="exact"/>
      </w:pPr>
      <w:r w:rsidRPr="00641AEF">
        <w:t xml:space="preserve">　　　　　　　　　　　　　　　　　借入人　氏名　　　　　　　　　　　　　</w:t>
      </w:r>
      <w:r w:rsidR="00D8233D">
        <w:t>（</w:t>
      </w:r>
      <w:r w:rsidRPr="00641AEF">
        <w:t>実印</w:t>
      </w:r>
      <w:r w:rsidR="00D8233D">
        <w:t>）</w:t>
      </w:r>
    </w:p>
    <w:p w:rsidR="00103EFC" w:rsidRPr="00641AEF" w:rsidRDefault="00103EFC">
      <w:pPr>
        <w:spacing w:line="340" w:lineRule="exact"/>
      </w:pPr>
      <w:r w:rsidRPr="00641AEF">
        <w:t xml:space="preserve">　　　　　　　　　　　　　　</w:t>
      </w:r>
      <w:r w:rsidR="00D8233D">
        <w:t>（</w:t>
      </w:r>
      <w:r w:rsidRPr="00641AEF">
        <w:t>乙</w:t>
      </w:r>
      <w:r w:rsidR="00D8233D">
        <w:t>）</w:t>
      </w:r>
      <w:r w:rsidRPr="00641AEF">
        <w:t>譲受人　住所</w:t>
      </w:r>
    </w:p>
    <w:p w:rsidR="00103EFC" w:rsidRPr="00641AEF" w:rsidRDefault="00103EFC">
      <w:pPr>
        <w:spacing w:line="340" w:lineRule="exact"/>
      </w:pPr>
      <w:r w:rsidRPr="00641AEF">
        <w:t xml:space="preserve">　　　　　　　　　　　　　　　　　貸付人　氏名　　　　　　　　　　　　　</w:t>
      </w:r>
      <w:r w:rsidR="00D8233D">
        <w:t>（</w:t>
      </w:r>
      <w:r w:rsidRPr="00641AEF">
        <w:t>実印</w:t>
      </w:r>
      <w:r w:rsidR="00D8233D">
        <w:t>）</w:t>
      </w:r>
    </w:p>
    <w:p w:rsidR="00103EFC" w:rsidRPr="00641AEF" w:rsidRDefault="00103EFC">
      <w:pPr>
        <w:spacing w:line="340" w:lineRule="exact"/>
      </w:pPr>
    </w:p>
    <w:p w:rsidR="00103EFC" w:rsidRPr="00641AEF" w:rsidRDefault="00103EFC">
      <w:pPr>
        <w:spacing w:line="340" w:lineRule="exact"/>
        <w:ind w:firstLine="232"/>
      </w:pPr>
      <w:r w:rsidRPr="00641AEF">
        <w:t>甲が貴殿に対して有する下記債権の譲渡につき</w:t>
      </w:r>
      <w:r w:rsidR="006E7D32">
        <w:t>、</w:t>
      </w:r>
      <w:r w:rsidRPr="00641AEF">
        <w:t xml:space="preserve">　　　年　月　日付けで御承諾頂きましたが</w:t>
      </w:r>
      <w:r w:rsidR="006E7D32">
        <w:t>、</w:t>
      </w:r>
      <w:r w:rsidRPr="00641AEF">
        <w:t>甲乙間において当該譲渡債権を担保とする金銭消費貸借契約を　　　年　月　日付けで締結し</w:t>
      </w:r>
      <w:r w:rsidR="006E7D32">
        <w:t>、</w:t>
      </w:r>
      <w:r w:rsidRPr="00641AEF">
        <w:t>当該契約に基づき乙は甲に対して金銭を貸し渡し</w:t>
      </w:r>
      <w:r w:rsidR="006E7D32">
        <w:t>、</w:t>
      </w:r>
      <w:r w:rsidRPr="00641AEF">
        <w:t>甲はこれを借り受けましたので</w:t>
      </w:r>
      <w:r w:rsidR="006E7D32">
        <w:t>、</w:t>
      </w:r>
      <w:r w:rsidRPr="00641AEF">
        <w:t>甲乙連署のうえ報告します</w:t>
      </w:r>
      <w:r w:rsidR="006E7D32">
        <w:t>。</w:t>
      </w:r>
      <w:r w:rsidRPr="00641AEF">
        <w:t>下記工事請負代金につきましては</w:t>
      </w:r>
      <w:r w:rsidR="006E7D32">
        <w:t>、</w:t>
      </w:r>
      <w:r w:rsidRPr="00641AEF">
        <w:t>今後は乙の下記振込口座にお振込み下さい</w:t>
      </w:r>
      <w:r w:rsidR="006E7D32">
        <w:t>。</w:t>
      </w:r>
    </w:p>
    <w:p w:rsidR="00103EFC" w:rsidRPr="00641AEF" w:rsidRDefault="00103EFC">
      <w:pPr>
        <w:spacing w:line="340" w:lineRule="exact"/>
        <w:ind w:firstLine="232"/>
      </w:pPr>
      <w:r w:rsidRPr="00641AEF">
        <w:t>なお</w:t>
      </w:r>
      <w:r w:rsidR="006E7D32">
        <w:t>、</w:t>
      </w:r>
      <w:r w:rsidRPr="00641AEF">
        <w:t>本件融資に際し</w:t>
      </w:r>
      <w:r w:rsidR="006E7D32">
        <w:t>、</w:t>
      </w:r>
      <w:r w:rsidRPr="00641AEF">
        <w:t>甲は乙に当該工事における下請への支払状況及び支払計画に関する書面を提出し</w:t>
      </w:r>
      <w:r w:rsidR="006E7D32">
        <w:t>、</w:t>
      </w:r>
      <w:r w:rsidRPr="00641AEF">
        <w:t>乙はこれを確認しました</w:t>
      </w:r>
      <w:r w:rsidR="006E7D32">
        <w:t>。</w:t>
      </w:r>
    </w:p>
    <w:p w:rsidR="00103EFC" w:rsidRPr="00641AEF" w:rsidRDefault="00103EFC">
      <w:pPr>
        <w:spacing w:line="340" w:lineRule="exact"/>
        <w:jc w:val="center"/>
      </w:pPr>
    </w:p>
    <w:p w:rsidR="00103EFC" w:rsidRPr="00641AEF" w:rsidRDefault="00103EFC">
      <w:pPr>
        <w:spacing w:line="340" w:lineRule="exact"/>
        <w:jc w:val="center"/>
      </w:pPr>
      <w:r w:rsidRPr="00641AEF">
        <w:t>記</w:t>
      </w:r>
    </w:p>
    <w:p w:rsidR="00103EFC" w:rsidRPr="00641AEF" w:rsidRDefault="00103EFC">
      <w:pPr>
        <w:spacing w:line="340" w:lineRule="exact"/>
      </w:pPr>
    </w:p>
    <w:p w:rsidR="00103EFC" w:rsidRPr="00641AEF" w:rsidRDefault="00103EFC">
      <w:pPr>
        <w:spacing w:line="340" w:lineRule="exact"/>
      </w:pPr>
      <w:r w:rsidRPr="00641AEF">
        <w:t>〔譲渡債権の表示〕</w:t>
      </w:r>
    </w:p>
    <w:p w:rsidR="00103EFC" w:rsidRPr="00641AEF" w:rsidRDefault="00103EFC">
      <w:pPr>
        <w:spacing w:line="340" w:lineRule="exact"/>
      </w:pPr>
      <w:r w:rsidRPr="00641AEF">
        <w:t xml:space="preserve">１　</w:t>
      </w:r>
      <w:r w:rsidRPr="007A1F25">
        <w:rPr>
          <w:spacing w:val="33"/>
          <w:fitText w:val="1160" w:id="-1159995646"/>
        </w:rPr>
        <w:t>工事番</w:t>
      </w:r>
      <w:r w:rsidRPr="007A1F25">
        <w:rPr>
          <w:spacing w:val="1"/>
          <w:fitText w:val="1160" w:id="-1159995646"/>
        </w:rPr>
        <w:t>号</w:t>
      </w:r>
    </w:p>
    <w:p w:rsidR="00103EFC" w:rsidRPr="00641AEF" w:rsidRDefault="00103EFC">
      <w:pPr>
        <w:spacing w:line="340" w:lineRule="exact"/>
      </w:pPr>
      <w:r w:rsidRPr="00641AEF">
        <w:t xml:space="preserve">２　</w:t>
      </w:r>
      <w:r w:rsidRPr="007A1F25">
        <w:rPr>
          <w:spacing w:val="110"/>
          <w:fitText w:val="1160" w:id="-1159995647"/>
        </w:rPr>
        <w:t>工事</w:t>
      </w:r>
      <w:r w:rsidRPr="007A1F25">
        <w:rPr>
          <w:fitText w:val="1160" w:id="-1159995647"/>
        </w:rPr>
        <w:t>名</w:t>
      </w:r>
    </w:p>
    <w:p w:rsidR="00103EFC" w:rsidRPr="00641AEF" w:rsidRDefault="00103EFC">
      <w:pPr>
        <w:spacing w:line="340" w:lineRule="exact"/>
      </w:pPr>
      <w:r w:rsidRPr="00641AEF">
        <w:t xml:space="preserve">３　</w:t>
      </w:r>
      <w:r w:rsidRPr="007A1F25">
        <w:rPr>
          <w:spacing w:val="33"/>
          <w:fitText w:val="1160" w:id="-1159995648"/>
        </w:rPr>
        <w:t>工事場</w:t>
      </w:r>
      <w:r w:rsidRPr="007A1F25">
        <w:rPr>
          <w:spacing w:val="1"/>
          <w:fitText w:val="1160" w:id="-1159995648"/>
        </w:rPr>
        <w:t>所</w:t>
      </w:r>
    </w:p>
    <w:p w:rsidR="00103EFC" w:rsidRPr="00641AEF" w:rsidRDefault="00103EFC">
      <w:pPr>
        <w:spacing w:line="340" w:lineRule="exact"/>
      </w:pPr>
      <w:r w:rsidRPr="00641AEF">
        <w:t xml:space="preserve">４　工　　</w:t>
      </w:r>
      <w:r w:rsidR="00CC48DA" w:rsidRPr="00641AEF">
        <w:rPr>
          <w:rFonts w:hint="eastAsia"/>
        </w:rPr>
        <w:t xml:space="preserve">　</w:t>
      </w:r>
      <w:r w:rsidRPr="00641AEF">
        <w:rPr>
          <w:rFonts w:cs="ＭＳ 明朝"/>
        </w:rPr>
        <w:t>期　　　自　　　　　年　　月　　日</w:t>
      </w:r>
    </w:p>
    <w:p w:rsidR="00103EFC" w:rsidRPr="00641AEF" w:rsidRDefault="00103EFC">
      <w:pPr>
        <w:spacing w:line="340" w:lineRule="exact"/>
        <w:ind w:firstLine="464"/>
      </w:pPr>
      <w:r w:rsidRPr="00641AEF">
        <w:rPr>
          <w:rFonts w:cs="ＭＳ 明朝"/>
        </w:rPr>
        <w:t xml:space="preserve">　　　　　　　　至　　　　　年　　月　　日</w:t>
      </w:r>
    </w:p>
    <w:p w:rsidR="00103EFC" w:rsidRPr="00641AEF" w:rsidRDefault="00103EFC">
      <w:pPr>
        <w:spacing w:line="340" w:lineRule="exact"/>
      </w:pPr>
      <w:r w:rsidRPr="00641AEF">
        <w:rPr>
          <w:rFonts w:cs="ＭＳ 明朝"/>
        </w:rPr>
        <w:t>５</w:t>
      </w:r>
      <w:r w:rsidR="00CC48DA" w:rsidRPr="00641AEF">
        <w:rPr>
          <w:rFonts w:cs="ＭＳ 明朝" w:hint="eastAsia"/>
        </w:rPr>
        <w:t xml:space="preserve">　</w:t>
      </w:r>
      <w:r w:rsidR="00F310F2">
        <w:rPr>
          <w:rFonts w:cs="ＭＳ 明朝" w:hint="eastAsia"/>
        </w:rPr>
        <w:t xml:space="preserve">⑴　</w:t>
      </w:r>
      <w:r w:rsidRPr="00F310F2">
        <w:rPr>
          <w:rFonts w:cs="ＭＳ 明朝"/>
          <w:spacing w:val="24"/>
          <w:fitText w:val="1392" w:id="-1159995384"/>
        </w:rPr>
        <w:t>請負代金</w:t>
      </w:r>
      <w:r w:rsidRPr="00F310F2">
        <w:rPr>
          <w:rFonts w:cs="ＭＳ 明朝"/>
          <w:fitText w:val="1392" w:id="-1159995384"/>
        </w:rPr>
        <w:t>額</w:t>
      </w:r>
      <w:r w:rsidRPr="00641AEF">
        <w:rPr>
          <w:rFonts w:cs="ＭＳ 明朝"/>
        </w:rPr>
        <w:t xml:space="preserve">　金　　　</w:t>
      </w:r>
      <w:r w:rsidR="00CC48DA" w:rsidRPr="00641AEF">
        <w:rPr>
          <w:rFonts w:cs="ＭＳ 明朝" w:hint="eastAsia"/>
        </w:rPr>
        <w:t xml:space="preserve">　</w:t>
      </w:r>
      <w:r w:rsidRPr="00641AEF">
        <w:rPr>
          <w:rFonts w:cs="ＭＳ 明朝"/>
        </w:rPr>
        <w:t xml:space="preserve">　　　 円　</w:t>
      </w:r>
      <w:r w:rsidRPr="00641AEF">
        <w:rPr>
          <w:rFonts w:cs="ＭＳ 明朝"/>
          <w:sz w:val="16"/>
          <w:szCs w:val="16"/>
        </w:rPr>
        <w:t>ただし</w:t>
      </w:r>
      <w:r w:rsidR="006E7D32">
        <w:rPr>
          <w:rFonts w:cs="ＭＳ 明朝"/>
          <w:sz w:val="16"/>
          <w:szCs w:val="16"/>
        </w:rPr>
        <w:t>、</w:t>
      </w:r>
      <w:r w:rsidRPr="00641AEF">
        <w:rPr>
          <w:rFonts w:cs="ＭＳ 明朝"/>
          <w:sz w:val="16"/>
          <w:szCs w:val="16"/>
        </w:rPr>
        <w:t>契約変更により増減が生じた場合はその金額による</w:t>
      </w:r>
    </w:p>
    <w:p w:rsidR="00103EFC" w:rsidRPr="00641AEF" w:rsidRDefault="00103EFC">
      <w:pPr>
        <w:spacing w:line="340" w:lineRule="exact"/>
      </w:pPr>
      <w:r w:rsidRPr="00641AEF">
        <w:rPr>
          <w:rFonts w:cs="ＭＳ 明朝"/>
        </w:rPr>
        <w:t xml:space="preserve">　　</w:t>
      </w:r>
      <w:r w:rsidR="00F310F2">
        <w:rPr>
          <w:rFonts w:cs="ＭＳ 明朝" w:hint="eastAsia"/>
        </w:rPr>
        <w:t xml:space="preserve">⑵　</w:t>
      </w:r>
      <w:r w:rsidRPr="00F310F2">
        <w:rPr>
          <w:rFonts w:cs="ＭＳ 明朝"/>
          <w:spacing w:val="72"/>
          <w:fitText w:val="1392" w:id="-1159995385"/>
        </w:rPr>
        <w:t>前払金</w:t>
      </w:r>
      <w:r w:rsidRPr="00F310F2">
        <w:rPr>
          <w:rFonts w:cs="ＭＳ 明朝"/>
          <w:fitText w:val="1392" w:id="-1159995385"/>
        </w:rPr>
        <w:t>額</w:t>
      </w:r>
      <w:r w:rsidRPr="00641AEF">
        <w:rPr>
          <w:rFonts w:cs="ＭＳ 明朝"/>
        </w:rPr>
        <w:t xml:space="preserve">　金　　　　　　　 円</w:t>
      </w:r>
      <w:r w:rsidR="00F310F2">
        <w:rPr>
          <w:rFonts w:cs="ＭＳ 明朝"/>
        </w:rPr>
        <w:t xml:space="preserve">　</w:t>
      </w:r>
    </w:p>
    <w:p w:rsidR="00103EFC" w:rsidRPr="00641AEF" w:rsidRDefault="00103EFC">
      <w:pPr>
        <w:spacing w:line="340" w:lineRule="exact"/>
      </w:pPr>
      <w:r w:rsidRPr="00641AEF">
        <w:rPr>
          <w:rFonts w:cs="ＭＳ 明朝"/>
        </w:rPr>
        <w:t xml:space="preserve">　　</w:t>
      </w:r>
      <w:r w:rsidR="00F310F2">
        <w:rPr>
          <w:rFonts w:cs="ＭＳ 明朝" w:hint="eastAsia"/>
        </w:rPr>
        <w:t xml:space="preserve">⑶　</w:t>
      </w:r>
      <w:r w:rsidRPr="007A1F25">
        <w:rPr>
          <w:rFonts w:cs="ＭＳ 明朝"/>
        </w:rPr>
        <w:t>中間前払金額</w:t>
      </w:r>
      <w:r w:rsidRPr="00641AEF">
        <w:rPr>
          <w:rFonts w:cs="ＭＳ 明朝"/>
        </w:rPr>
        <w:t xml:space="preserve">　金　　　　　　　 円</w:t>
      </w:r>
      <w:r w:rsidR="00F310F2">
        <w:rPr>
          <w:rFonts w:cs="ＭＳ 明朝"/>
        </w:rPr>
        <w:t xml:space="preserve">　</w:t>
      </w:r>
    </w:p>
    <w:p w:rsidR="00103EFC" w:rsidRPr="00641AEF" w:rsidRDefault="00103EFC">
      <w:pPr>
        <w:spacing w:line="340" w:lineRule="exact"/>
      </w:pPr>
      <w:r w:rsidRPr="00641AEF">
        <w:rPr>
          <w:rFonts w:cs="ＭＳ 明朝"/>
        </w:rPr>
        <w:t xml:space="preserve">　　</w:t>
      </w:r>
      <w:r w:rsidR="00F310F2">
        <w:rPr>
          <w:rFonts w:cs="ＭＳ 明朝" w:hint="eastAsia"/>
        </w:rPr>
        <w:t xml:space="preserve">⑷　</w:t>
      </w:r>
      <w:r w:rsidRPr="007A1F25">
        <w:rPr>
          <w:rFonts w:cs="ＭＳ 明朝"/>
          <w:spacing w:val="24"/>
          <w:fitText w:val="1392" w:id="-1159995387"/>
        </w:rPr>
        <w:t>部分払金</w:t>
      </w:r>
      <w:r w:rsidRPr="007A1F25">
        <w:rPr>
          <w:rFonts w:cs="ＭＳ 明朝"/>
          <w:fitText w:val="1392" w:id="-1159995387"/>
        </w:rPr>
        <w:t>額</w:t>
      </w:r>
      <w:r w:rsidRPr="00641AEF">
        <w:rPr>
          <w:rFonts w:cs="ＭＳ 明朝"/>
        </w:rPr>
        <w:t xml:space="preserve">　金　　　　　　　 円</w:t>
      </w:r>
      <w:r w:rsidR="00F310F2">
        <w:rPr>
          <w:rFonts w:cs="ＭＳ 明朝"/>
        </w:rPr>
        <w:t xml:space="preserve">　</w:t>
      </w:r>
    </w:p>
    <w:p w:rsidR="00103EFC" w:rsidRPr="00641AEF" w:rsidRDefault="00103EFC">
      <w:pPr>
        <w:spacing w:line="340" w:lineRule="exact"/>
      </w:pPr>
      <w:r w:rsidRPr="00641AEF">
        <w:rPr>
          <w:rFonts w:cs="ＭＳ 明朝"/>
        </w:rPr>
        <w:t xml:space="preserve">　　</w:t>
      </w:r>
      <w:r w:rsidR="00F310F2">
        <w:rPr>
          <w:rFonts w:cs="ＭＳ 明朝" w:hint="eastAsia"/>
        </w:rPr>
        <w:t xml:space="preserve">⑸　</w:t>
      </w:r>
      <w:r w:rsidRPr="005D538B">
        <w:rPr>
          <w:rFonts w:cs="ＭＳ 明朝"/>
          <w:spacing w:val="24"/>
          <w:fitText w:val="1392" w:id="-1159995388"/>
        </w:rPr>
        <w:t>債権譲渡</w:t>
      </w:r>
      <w:r w:rsidRPr="005D538B">
        <w:rPr>
          <w:rFonts w:cs="ＭＳ 明朝"/>
          <w:fitText w:val="1392" w:id="-1159995388"/>
        </w:rPr>
        <w:t>額</w:t>
      </w:r>
      <w:r w:rsidRPr="00641AEF">
        <w:rPr>
          <w:rFonts w:cs="ＭＳ 明朝"/>
        </w:rPr>
        <w:t xml:space="preserve">　金　　　　　　　 円</w:t>
      </w:r>
      <w:r w:rsidR="00D8233D">
        <w:rPr>
          <w:rFonts w:cs="ＭＳ 明朝"/>
        </w:rPr>
        <w:t>（</w:t>
      </w:r>
      <w:r w:rsidRPr="00641AEF">
        <w:rPr>
          <w:rFonts w:cs="ＭＳ 明朝"/>
        </w:rPr>
        <w:t xml:space="preserve">　　　　年　　月　　日現在見込額</w:t>
      </w:r>
      <w:r w:rsidR="00D8233D">
        <w:rPr>
          <w:rFonts w:cs="ＭＳ 明朝"/>
        </w:rPr>
        <w:t>）</w:t>
      </w:r>
    </w:p>
    <w:p w:rsidR="00103EFC" w:rsidRPr="00641AEF" w:rsidRDefault="00103EFC" w:rsidP="00F310F2">
      <w:pPr>
        <w:spacing w:line="340" w:lineRule="exact"/>
        <w:ind w:firstLineChars="3300" w:firstLine="5016"/>
      </w:pPr>
      <w:r w:rsidRPr="00641AEF">
        <w:rPr>
          <w:rFonts w:cs="ＭＳ 明朝"/>
          <w:sz w:val="16"/>
          <w:szCs w:val="16"/>
        </w:rPr>
        <w:t>ただし</w:t>
      </w:r>
      <w:r w:rsidR="006E7D32">
        <w:rPr>
          <w:rFonts w:cs="ＭＳ 明朝"/>
          <w:sz w:val="16"/>
          <w:szCs w:val="16"/>
        </w:rPr>
        <w:t>、</w:t>
      </w:r>
      <w:r w:rsidRPr="00641AEF">
        <w:rPr>
          <w:rFonts w:cs="ＭＳ 明朝"/>
          <w:sz w:val="16"/>
          <w:szCs w:val="16"/>
        </w:rPr>
        <w:t>契約変更により増減が生じた場合はその金額による</w:t>
      </w:r>
    </w:p>
    <w:p w:rsidR="00103EFC" w:rsidRPr="00641AEF" w:rsidRDefault="00103EFC">
      <w:pPr>
        <w:spacing w:line="340" w:lineRule="exact"/>
      </w:pPr>
      <w:r w:rsidRPr="00641AEF">
        <w:rPr>
          <w:rFonts w:cs="ＭＳ 明朝"/>
        </w:rPr>
        <w:t xml:space="preserve">　　</w:t>
      </w:r>
      <w:r w:rsidR="00F310F2">
        <w:rPr>
          <w:rFonts w:cs="ＭＳ 明朝" w:hint="eastAsia"/>
        </w:rPr>
        <w:t xml:space="preserve">⑹　</w:t>
      </w:r>
      <w:r w:rsidRPr="00F310F2">
        <w:rPr>
          <w:rFonts w:cs="ＭＳ 明朝"/>
          <w:spacing w:val="72"/>
          <w:fitText w:val="1392" w:id="-1159995389"/>
        </w:rPr>
        <w:t>融資金</w:t>
      </w:r>
      <w:r w:rsidRPr="00F310F2">
        <w:rPr>
          <w:rFonts w:cs="ＭＳ 明朝"/>
          <w:fitText w:val="1392" w:id="-1159995389"/>
        </w:rPr>
        <w:t>額</w:t>
      </w:r>
      <w:r w:rsidRPr="00641AEF">
        <w:rPr>
          <w:rFonts w:cs="ＭＳ 明朝"/>
        </w:rPr>
        <w:t xml:space="preserve">　金　　　　　　　 円</w:t>
      </w:r>
    </w:p>
    <w:p w:rsidR="00103EFC" w:rsidRPr="00641AEF" w:rsidRDefault="00103EFC">
      <w:pPr>
        <w:spacing w:line="340" w:lineRule="exact"/>
      </w:pPr>
    </w:p>
    <w:p w:rsidR="00103EFC" w:rsidRPr="00641AEF" w:rsidRDefault="00103EFC">
      <w:pPr>
        <w:spacing w:line="340" w:lineRule="exact"/>
      </w:pPr>
      <w:r w:rsidRPr="00641AEF">
        <w:t>〔承諾番号〕</w:t>
      </w:r>
    </w:p>
    <w:p w:rsidR="00103EFC" w:rsidRPr="00641AEF" w:rsidRDefault="00103EFC">
      <w:pPr>
        <w:spacing w:line="340" w:lineRule="exact"/>
      </w:pPr>
    </w:p>
    <w:p w:rsidR="00103EFC" w:rsidRPr="00641AEF" w:rsidRDefault="00103EFC">
      <w:pPr>
        <w:spacing w:line="340" w:lineRule="exact"/>
      </w:pPr>
      <w:r w:rsidRPr="00641AEF">
        <w:t>〔振込口座〕</w:t>
      </w:r>
    </w:p>
    <w:p w:rsidR="00103EFC" w:rsidRPr="00641AEF" w:rsidRDefault="00103EFC">
      <w:pPr>
        <w:spacing w:line="340" w:lineRule="exact"/>
      </w:pPr>
      <w:r w:rsidRPr="00641AEF">
        <w:t xml:space="preserve">　　１　振込希望金融機関名</w:t>
      </w:r>
    </w:p>
    <w:p w:rsidR="00103EFC" w:rsidRPr="00641AEF" w:rsidRDefault="00103EFC">
      <w:pPr>
        <w:spacing w:line="340" w:lineRule="exact"/>
      </w:pPr>
      <w:r w:rsidRPr="00641AEF">
        <w:t xml:space="preserve">　　２　預金の種別</w:t>
      </w:r>
      <w:r w:rsidR="006E7D32">
        <w:t>、</w:t>
      </w:r>
      <w:r w:rsidRPr="00641AEF">
        <w:t>口座番号</w:t>
      </w:r>
    </w:p>
    <w:p w:rsidR="007A1F25" w:rsidRDefault="00103EFC" w:rsidP="007A1F25">
      <w:pPr>
        <w:spacing w:line="340" w:lineRule="exact"/>
      </w:pPr>
      <w:r w:rsidRPr="00641AEF">
        <w:t xml:space="preserve">　　３　口座名義</w:t>
      </w:r>
      <w:r w:rsidR="007A1F25">
        <w:br w:type="page"/>
      </w:r>
    </w:p>
    <w:p w:rsidR="00CC48DA" w:rsidRPr="00641AEF" w:rsidRDefault="00CC48DA" w:rsidP="007A1F25">
      <w:pPr>
        <w:spacing w:line="330" w:lineRule="exact"/>
      </w:pPr>
      <w:r w:rsidRPr="00641AEF">
        <w:lastRenderedPageBreak/>
        <w:t>様式第</w:t>
      </w:r>
      <w:r w:rsidRPr="00641AEF">
        <w:rPr>
          <w:rFonts w:hint="eastAsia"/>
        </w:rPr>
        <w:t>８</w:t>
      </w:r>
      <w:r w:rsidRPr="00641AEF">
        <w:t>号</w:t>
      </w:r>
      <w:r w:rsidR="00D8233D">
        <w:t>（</w:t>
      </w:r>
      <w:r w:rsidRPr="00641AEF">
        <w:t>第</w:t>
      </w:r>
      <w:r w:rsidR="0058753B">
        <w:rPr>
          <w:rFonts w:hint="eastAsia"/>
        </w:rPr>
        <w:t>１１</w:t>
      </w:r>
      <w:r w:rsidRPr="00641AEF">
        <w:t>条関係</w:t>
      </w:r>
      <w:r w:rsidR="00D8233D">
        <w:t>）</w:t>
      </w:r>
    </w:p>
    <w:p w:rsidR="00103EFC" w:rsidRPr="00641AEF" w:rsidRDefault="00103EFC" w:rsidP="007A1F25">
      <w:pPr>
        <w:spacing w:line="330" w:lineRule="exact"/>
        <w:jc w:val="center"/>
      </w:pPr>
      <w:r w:rsidRPr="00641AEF">
        <w:t>工事請負代金請求書</w:t>
      </w:r>
    </w:p>
    <w:p w:rsidR="00103EFC" w:rsidRPr="00641AEF" w:rsidRDefault="00103EFC" w:rsidP="007A1F25">
      <w:pPr>
        <w:spacing w:line="330" w:lineRule="exact"/>
        <w:ind w:firstLine="9280"/>
      </w:pPr>
    </w:p>
    <w:p w:rsidR="00103EFC" w:rsidRPr="00641AEF" w:rsidRDefault="00103EFC" w:rsidP="007A1F25">
      <w:pPr>
        <w:spacing w:line="330" w:lineRule="exact"/>
        <w:ind w:firstLine="7656"/>
      </w:pPr>
      <w:r w:rsidRPr="00641AEF">
        <w:t xml:space="preserve">　年　月　日</w:t>
      </w:r>
    </w:p>
    <w:p w:rsidR="00103EFC" w:rsidRPr="00641AEF" w:rsidRDefault="00D8233D" w:rsidP="007A1F25">
      <w:pPr>
        <w:spacing w:line="330" w:lineRule="exact"/>
      </w:pPr>
      <w:r>
        <w:t>（</w:t>
      </w:r>
      <w:r w:rsidR="00103EFC" w:rsidRPr="00641AEF">
        <w:t>発注者　職　氏名</w:t>
      </w:r>
      <w:r>
        <w:t>）</w:t>
      </w:r>
      <w:r w:rsidR="00103EFC" w:rsidRPr="00641AEF">
        <w:t xml:space="preserve">　　　　　　　　　　様</w:t>
      </w:r>
    </w:p>
    <w:p w:rsidR="00103EFC" w:rsidRPr="00641AEF" w:rsidRDefault="00103EFC" w:rsidP="007A1F25">
      <w:pPr>
        <w:spacing w:line="330" w:lineRule="exact"/>
      </w:pPr>
    </w:p>
    <w:p w:rsidR="00103EFC" w:rsidRPr="00641AEF" w:rsidRDefault="00D8233D" w:rsidP="007A1F25">
      <w:pPr>
        <w:spacing w:line="330" w:lineRule="exact"/>
        <w:ind w:firstLine="3248"/>
      </w:pPr>
      <w:r>
        <w:t>（</w:t>
      </w:r>
      <w:r w:rsidR="00103EFC" w:rsidRPr="00641AEF">
        <w:t>債権譲受人</w:t>
      </w:r>
      <w:r>
        <w:t>）</w:t>
      </w:r>
      <w:r w:rsidR="00103EFC" w:rsidRPr="00641AEF">
        <w:t xml:space="preserve">　住所</w:t>
      </w:r>
    </w:p>
    <w:p w:rsidR="00103EFC" w:rsidRDefault="00103EFC" w:rsidP="007A1F25">
      <w:pPr>
        <w:spacing w:line="330" w:lineRule="exact"/>
      </w:pPr>
      <w:r w:rsidRPr="00641AEF">
        <w:t xml:space="preserve">　　　　　　　　　　　　　　　　　　　　　　氏名　　　　　　　　　　　　　　印</w:t>
      </w:r>
    </w:p>
    <w:p w:rsidR="00452BA7" w:rsidRPr="00641AEF" w:rsidRDefault="00452BA7" w:rsidP="007A1F25">
      <w:pPr>
        <w:spacing w:line="330" w:lineRule="exact"/>
      </w:pPr>
    </w:p>
    <w:p w:rsidR="00103EFC" w:rsidRDefault="00067687" w:rsidP="007A1F25">
      <w:pPr>
        <w:numPr>
          <w:ilvl w:val="0"/>
          <w:numId w:val="7"/>
        </w:numPr>
        <w:spacing w:line="330" w:lineRule="exact"/>
      </w:pPr>
      <w:r>
        <w:rPr>
          <w:rFonts w:hint="eastAsia"/>
        </w:rPr>
        <w:t>押印を省略</w:t>
      </w:r>
      <w:r w:rsidR="00452BA7">
        <w:rPr>
          <w:rFonts w:hint="eastAsia"/>
        </w:rPr>
        <w:t>し</w:t>
      </w:r>
      <w:r>
        <w:rPr>
          <w:rFonts w:hint="eastAsia"/>
        </w:rPr>
        <w:t>電子メールで提出する場合</w:t>
      </w:r>
    </w:p>
    <w:p w:rsidR="00512656" w:rsidRPr="00452BA7" w:rsidRDefault="0084167C" w:rsidP="007A1F25">
      <w:pPr>
        <w:spacing w:line="330" w:lineRule="exact"/>
      </w:pPr>
      <w:r>
        <w:rPr>
          <w:rFonts w:hint="eastAsia"/>
          <w:noProof/>
        </w:rPr>
        <mc:AlternateContent>
          <mc:Choice Requires="wps">
            <w:drawing>
              <wp:anchor distT="0" distB="0" distL="114300" distR="114300" simplePos="0" relativeHeight="251659264" behindDoc="0" locked="0" layoutInCell="1" allowOverlap="1" wp14:anchorId="72368592" wp14:editId="30AF2654">
                <wp:simplePos x="0" y="0"/>
                <wp:positionH relativeFrom="column">
                  <wp:posOffset>1680210</wp:posOffset>
                </wp:positionH>
                <wp:positionV relativeFrom="paragraph">
                  <wp:posOffset>50800</wp:posOffset>
                </wp:positionV>
                <wp:extent cx="4160520" cy="552450"/>
                <wp:effectExtent l="13335" t="12700" r="762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7585B" w:rsidRPr="00452BA7" w:rsidRDefault="00B758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368592" id="AutoShape 5" o:spid="_x0000_s1027" type="#_x0000_t185" style="position:absolute;margin-left:132.3pt;margin-top:4pt;width:327.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">
                <v:textbox inset="5.85pt,.7pt,5.85pt,.7pt">
                  <w:txbxContent>
                    <w:p w:rsidR="00B7585B" w:rsidRPr="00452BA7" w:rsidRDefault="00B7585B"/>
                  </w:txbxContent>
                </v:textbox>
              </v:shape>
            </w:pict>
          </mc:Fallback>
        </mc:AlternateContent>
      </w:r>
      <w:r w:rsidR="00452BA7">
        <w:rPr>
          <w:rFonts w:hint="eastAsia"/>
        </w:rPr>
        <w:t xml:space="preserve">　</w:t>
      </w:r>
      <w:r w:rsidR="00512656">
        <w:rPr>
          <w:rFonts w:hint="eastAsia"/>
        </w:rPr>
        <w:t xml:space="preserve">　　　　　　　　　　　　</w:t>
      </w:r>
      <w:r w:rsidR="00512656" w:rsidRPr="00452BA7">
        <w:rPr>
          <w:rFonts w:hint="eastAsia"/>
        </w:rPr>
        <w:t>発行責任者職氏名・連絡先</w:t>
      </w:r>
      <w:r w:rsidR="00512656">
        <w:rPr>
          <w:rFonts w:hint="eastAsia"/>
        </w:rPr>
        <w:t>：</w:t>
      </w:r>
    </w:p>
    <w:p w:rsidR="00512656" w:rsidRPr="00452BA7" w:rsidRDefault="00512656" w:rsidP="007A1F25">
      <w:pPr>
        <w:spacing w:line="330" w:lineRule="exact"/>
        <w:ind w:firstLineChars="1300" w:firstLine="3016"/>
      </w:pPr>
      <w:r w:rsidRPr="00452BA7">
        <w:rPr>
          <w:rFonts w:hint="eastAsia"/>
        </w:rPr>
        <w:t>担当責任者職氏名・連絡先</w:t>
      </w:r>
      <w:r>
        <w:rPr>
          <w:rFonts w:hint="eastAsia"/>
        </w:rPr>
        <w:t>：</w:t>
      </w:r>
    </w:p>
    <w:p w:rsidR="00067687" w:rsidRPr="00512656" w:rsidRDefault="00067687" w:rsidP="007A1F25">
      <w:pPr>
        <w:spacing w:line="330" w:lineRule="exact"/>
      </w:pPr>
    </w:p>
    <w:p w:rsidR="00103EFC" w:rsidRPr="00641AEF" w:rsidRDefault="00103EFC" w:rsidP="007A1F25">
      <w:pPr>
        <w:spacing w:line="330" w:lineRule="exact"/>
        <w:ind w:firstLine="696"/>
      </w:pPr>
      <w:r w:rsidRPr="00641AEF">
        <w:t xml:space="preserve">　年　月　日付け債権譲渡承諾書に係る工事請負代金債権について</w:t>
      </w:r>
      <w:r w:rsidR="0058753B">
        <w:t>、</w:t>
      </w:r>
      <w:r w:rsidR="0058753B" w:rsidRPr="0058753B">
        <w:t>八幡浜市工事請負代金の債権譲渡に係る承諾事務取扱要領第</w:t>
      </w:r>
      <w:r w:rsidR="0058753B">
        <w:t>１１</w:t>
      </w:r>
      <w:r w:rsidR="0058753B" w:rsidRPr="0058753B">
        <w:t>条の規定により</w:t>
      </w:r>
      <w:r w:rsidR="0058753B">
        <w:t>、</w:t>
      </w:r>
      <w:r w:rsidRPr="00641AEF">
        <w:t>下記のとおり請求します</w:t>
      </w:r>
      <w:r w:rsidR="006E7D32">
        <w:t>。</w:t>
      </w:r>
    </w:p>
    <w:p w:rsidR="00103EFC" w:rsidRPr="00641AEF" w:rsidRDefault="00103EFC" w:rsidP="007A1F25">
      <w:pPr>
        <w:spacing w:line="330" w:lineRule="exact"/>
        <w:jc w:val="center"/>
      </w:pPr>
      <w:r w:rsidRPr="00641AEF">
        <w:t>記</w:t>
      </w:r>
    </w:p>
    <w:p w:rsidR="00103EFC" w:rsidRPr="00641AEF" w:rsidRDefault="00103EFC" w:rsidP="007A1F25">
      <w:pPr>
        <w:spacing w:line="330" w:lineRule="exact"/>
      </w:pPr>
    </w:p>
    <w:p w:rsidR="00103EFC" w:rsidRPr="00641AEF" w:rsidRDefault="00103EFC" w:rsidP="007A1F25">
      <w:pPr>
        <w:spacing w:line="330" w:lineRule="exact"/>
      </w:pPr>
      <w:r w:rsidRPr="00641AEF">
        <w:t>１　請求金額　　金　　　　　　　　　　　　　　円</w:t>
      </w:r>
    </w:p>
    <w:p w:rsidR="00103EFC" w:rsidRPr="00641AEF" w:rsidRDefault="00103EFC" w:rsidP="007A1F25">
      <w:pPr>
        <w:spacing w:line="330" w:lineRule="exact"/>
      </w:pPr>
      <w:r w:rsidRPr="00641AEF">
        <w:t xml:space="preserve">　　　ただし</w:t>
      </w:r>
      <w:r w:rsidR="006E7D32">
        <w:t>、</w:t>
      </w:r>
      <w:r w:rsidRPr="00641AEF">
        <w:t xml:space="preserve">　　　　　　　　　　　　　　　　　工事の代金</w:t>
      </w:r>
    </w:p>
    <w:p w:rsidR="00103EFC" w:rsidRPr="00641AEF" w:rsidRDefault="00D8233D" w:rsidP="007A1F25">
      <w:pPr>
        <w:spacing w:line="330" w:lineRule="exact"/>
      </w:pPr>
      <w:r>
        <w:t>（</w:t>
      </w:r>
      <w:r w:rsidR="00103EFC" w:rsidRPr="00641AEF">
        <w:t>内　訳</w:t>
      </w:r>
      <w:r>
        <w:t>）</w:t>
      </w:r>
    </w:p>
    <w:p w:rsidR="00103EFC" w:rsidRPr="00641AEF" w:rsidRDefault="00F310F2" w:rsidP="007A1F25">
      <w:pPr>
        <w:spacing w:line="330" w:lineRule="exact"/>
        <w:ind w:left="240"/>
      </w:pPr>
      <w:r>
        <w:rPr>
          <w:rFonts w:cs="ＭＳ 明朝" w:hint="eastAsia"/>
        </w:rPr>
        <w:t xml:space="preserve">⑴　</w:t>
      </w:r>
      <w:r w:rsidR="00103EFC" w:rsidRPr="00641AEF">
        <w:rPr>
          <w:rFonts w:cs="ＭＳ 明朝"/>
        </w:rPr>
        <w:t>請負代金額　　　　　　　　　　　　金　　　　　　　　　　　　円</w:t>
      </w:r>
    </w:p>
    <w:p w:rsidR="00103EFC" w:rsidRPr="00641AEF" w:rsidRDefault="00F310F2" w:rsidP="007A1F25">
      <w:pPr>
        <w:spacing w:line="330" w:lineRule="exact"/>
        <w:ind w:firstLine="232"/>
      </w:pPr>
      <w:r>
        <w:rPr>
          <w:rFonts w:cs="ＭＳ 明朝" w:hint="eastAsia"/>
        </w:rPr>
        <w:t xml:space="preserve">⑵　</w:t>
      </w:r>
      <w:r w:rsidR="00103EFC" w:rsidRPr="00641AEF">
        <w:rPr>
          <w:rFonts w:cs="ＭＳ 明朝"/>
        </w:rPr>
        <w:t>前払金受領済額　　　　　　　　　　金　　　　　　　　　　　　円</w:t>
      </w:r>
    </w:p>
    <w:p w:rsidR="00103EFC" w:rsidRPr="00641AEF" w:rsidRDefault="00F310F2" w:rsidP="007A1F25">
      <w:pPr>
        <w:spacing w:line="330" w:lineRule="exact"/>
        <w:ind w:left="240"/>
      </w:pPr>
      <w:r>
        <w:rPr>
          <w:rFonts w:cs="ＭＳ 明朝" w:hint="eastAsia"/>
        </w:rPr>
        <w:t xml:space="preserve">⑶　</w:t>
      </w:r>
      <w:r w:rsidR="007A1F25">
        <w:rPr>
          <w:rFonts w:cs="ＭＳ 明朝" w:hint="eastAsia"/>
        </w:rPr>
        <w:t>中間</w:t>
      </w:r>
      <w:r w:rsidR="002530ED" w:rsidRPr="00641AEF">
        <w:rPr>
          <w:rFonts w:cs="ＭＳ 明朝"/>
        </w:rPr>
        <w:t>前払金受領済額</w:t>
      </w:r>
      <w:r w:rsidR="00103EFC" w:rsidRPr="00641AEF">
        <w:rPr>
          <w:rFonts w:cs="ＭＳ 明朝"/>
        </w:rPr>
        <w:t xml:space="preserve">　　　　　　　　金　　　　　　　　　　　　円</w:t>
      </w:r>
    </w:p>
    <w:p w:rsidR="00103EFC" w:rsidRPr="00641AEF" w:rsidRDefault="00F310F2" w:rsidP="007A1F25">
      <w:pPr>
        <w:spacing w:line="330" w:lineRule="exact"/>
        <w:ind w:left="240"/>
      </w:pPr>
      <w:r>
        <w:rPr>
          <w:rFonts w:cs="ＭＳ 明朝" w:hint="eastAsia"/>
        </w:rPr>
        <w:t xml:space="preserve">⑷　</w:t>
      </w:r>
      <w:r w:rsidR="002530ED" w:rsidRPr="00641AEF">
        <w:rPr>
          <w:rFonts w:cs="ＭＳ 明朝"/>
        </w:rPr>
        <w:t>部分払金受領済金額</w:t>
      </w:r>
      <w:r w:rsidR="00103EFC" w:rsidRPr="00641AEF">
        <w:rPr>
          <w:rFonts w:cs="ＭＳ 明朝"/>
        </w:rPr>
        <w:t xml:space="preserve">　　　　　　</w:t>
      </w:r>
      <w:r w:rsidR="002530ED" w:rsidRPr="00641AEF">
        <w:rPr>
          <w:rFonts w:cs="ＭＳ 明朝" w:hint="eastAsia"/>
        </w:rPr>
        <w:t xml:space="preserve">  </w:t>
      </w:r>
      <w:r w:rsidR="00103EFC" w:rsidRPr="00641AEF">
        <w:rPr>
          <w:rFonts w:cs="ＭＳ 明朝"/>
        </w:rPr>
        <w:t xml:space="preserve">　金　　　　　　　　　　　　円</w:t>
      </w:r>
    </w:p>
    <w:p w:rsidR="00103EFC" w:rsidRPr="00641AEF" w:rsidRDefault="00F310F2" w:rsidP="007A1F25">
      <w:pPr>
        <w:spacing w:line="330" w:lineRule="exact"/>
        <w:ind w:left="240"/>
      </w:pPr>
      <w:r>
        <w:rPr>
          <w:rFonts w:cs="ＭＳ 明朝" w:hint="eastAsia"/>
        </w:rPr>
        <w:t xml:space="preserve">⑸　</w:t>
      </w:r>
      <w:r w:rsidR="00103EFC" w:rsidRPr="00641AEF">
        <w:rPr>
          <w:rFonts w:cs="ＭＳ 明朝"/>
        </w:rPr>
        <w:t>履行遅滞の場合における損害金等　　金　　　　　　　　　　　　円</w:t>
      </w:r>
    </w:p>
    <w:p w:rsidR="00103EFC" w:rsidRPr="00641AEF" w:rsidRDefault="00F310F2" w:rsidP="007A1F25">
      <w:pPr>
        <w:spacing w:line="330" w:lineRule="exact"/>
        <w:ind w:left="240"/>
      </w:pPr>
      <w:r>
        <w:rPr>
          <w:rFonts w:cs="ＭＳ 明朝" w:hint="eastAsia"/>
        </w:rPr>
        <w:t xml:space="preserve">⑹　</w:t>
      </w:r>
      <w:r w:rsidR="00103EFC" w:rsidRPr="00641AEF">
        <w:rPr>
          <w:rFonts w:cs="ＭＳ 明朝"/>
        </w:rPr>
        <w:t>今回請求金額　　　　　　　　　　　金　　　　　　　　　　　　円</w:t>
      </w:r>
    </w:p>
    <w:p w:rsidR="00103EFC" w:rsidRPr="00F310F2" w:rsidRDefault="00103EFC" w:rsidP="007A1F25">
      <w:pPr>
        <w:spacing w:line="330" w:lineRule="exact"/>
        <w:rPr>
          <w:rFonts w:cs="ＭＳ 明朝"/>
        </w:rPr>
      </w:pPr>
    </w:p>
    <w:p w:rsidR="00103EFC" w:rsidRPr="00641AEF" w:rsidRDefault="00103EFC" w:rsidP="007A1F25">
      <w:pPr>
        <w:spacing w:line="330" w:lineRule="exact"/>
      </w:pPr>
      <w:r w:rsidRPr="00641AEF">
        <w:rPr>
          <w:rFonts w:cs="ＭＳ 明朝"/>
        </w:rPr>
        <w:t>２　承認番号</w:t>
      </w:r>
    </w:p>
    <w:p w:rsidR="00103EFC" w:rsidRPr="00641AEF" w:rsidRDefault="00103EFC" w:rsidP="007A1F25">
      <w:pPr>
        <w:spacing w:line="330" w:lineRule="exact"/>
        <w:rPr>
          <w:rFonts w:cs="ＭＳ 明朝"/>
        </w:rPr>
      </w:pPr>
    </w:p>
    <w:p w:rsidR="00103EFC" w:rsidRPr="00641AEF" w:rsidRDefault="00103EFC" w:rsidP="007A1F25">
      <w:pPr>
        <w:spacing w:line="330" w:lineRule="exact"/>
      </w:pPr>
      <w:r w:rsidRPr="00641AEF">
        <w:rPr>
          <w:rFonts w:cs="ＭＳ 明朝"/>
        </w:rPr>
        <w:t>３　支払口座等</w:t>
      </w:r>
    </w:p>
    <w:p w:rsidR="00103EFC" w:rsidRPr="00641AEF" w:rsidRDefault="00F310F2" w:rsidP="007A1F25">
      <w:pPr>
        <w:spacing w:line="330" w:lineRule="exact"/>
        <w:ind w:firstLine="232"/>
      </w:pPr>
      <w:r>
        <w:rPr>
          <w:rFonts w:cs="ＭＳ 明朝" w:hint="eastAsia"/>
        </w:rPr>
        <w:t>⑴</w:t>
      </w:r>
      <w:r w:rsidR="00103EFC" w:rsidRPr="00641AEF">
        <w:rPr>
          <w:rFonts w:cs="ＭＳ 明朝"/>
        </w:rPr>
        <w:t xml:space="preserve">　振込希望金融機関名</w:t>
      </w:r>
    </w:p>
    <w:p w:rsidR="00103EFC" w:rsidRPr="00641AEF" w:rsidRDefault="00F310F2" w:rsidP="007A1F25">
      <w:pPr>
        <w:spacing w:line="330" w:lineRule="exact"/>
        <w:ind w:firstLine="232"/>
      </w:pPr>
      <w:r>
        <w:rPr>
          <w:rFonts w:cs="ＭＳ 明朝" w:hint="eastAsia"/>
        </w:rPr>
        <w:t>⑵</w:t>
      </w:r>
      <w:r w:rsidR="00103EFC" w:rsidRPr="00641AEF">
        <w:rPr>
          <w:rFonts w:cs="ＭＳ 明朝"/>
        </w:rPr>
        <w:t xml:space="preserve">　預金の種別</w:t>
      </w:r>
      <w:r w:rsidR="006E7D32">
        <w:rPr>
          <w:rFonts w:cs="ＭＳ 明朝"/>
        </w:rPr>
        <w:t>、</w:t>
      </w:r>
      <w:r w:rsidR="00103EFC" w:rsidRPr="00641AEF">
        <w:rPr>
          <w:rFonts w:cs="ＭＳ 明朝"/>
        </w:rPr>
        <w:t>口座番号</w:t>
      </w:r>
    </w:p>
    <w:p w:rsidR="00103EFC" w:rsidRPr="00641AEF" w:rsidRDefault="00F310F2" w:rsidP="007A1F25">
      <w:pPr>
        <w:spacing w:line="330" w:lineRule="exact"/>
        <w:ind w:firstLineChars="100" w:firstLine="232"/>
      </w:pPr>
      <w:r>
        <w:rPr>
          <w:rFonts w:cs="ＭＳ 明朝" w:hint="eastAsia"/>
        </w:rPr>
        <w:t>⑶</w:t>
      </w:r>
      <w:r w:rsidR="00103EFC" w:rsidRPr="00641AEF">
        <w:rPr>
          <w:rFonts w:cs="ＭＳ 明朝"/>
        </w:rPr>
        <w:t xml:space="preserve">　口座名義</w:t>
      </w:r>
    </w:p>
    <w:p w:rsidR="00103EFC" w:rsidRPr="00641AEF" w:rsidRDefault="00F310F2" w:rsidP="007A1F25">
      <w:pPr>
        <w:spacing w:line="330" w:lineRule="exact"/>
        <w:ind w:firstLineChars="100" w:firstLine="232"/>
      </w:pPr>
      <w:r>
        <w:rPr>
          <w:rFonts w:cs="ＭＳ 明朝" w:hint="eastAsia"/>
        </w:rPr>
        <w:t>⑷</w:t>
      </w:r>
      <w:r w:rsidR="00103EFC" w:rsidRPr="00641AEF">
        <w:rPr>
          <w:rFonts w:cs="ＭＳ 明朝"/>
        </w:rPr>
        <w:t xml:space="preserve">　請求者の連絡先　　住所</w:t>
      </w:r>
    </w:p>
    <w:p w:rsidR="00103EFC" w:rsidRPr="00641AEF" w:rsidRDefault="00103EFC" w:rsidP="007A1F25">
      <w:pPr>
        <w:spacing w:line="330" w:lineRule="exact"/>
        <w:ind w:firstLineChars="100" w:firstLine="232"/>
      </w:pPr>
      <w:r w:rsidRPr="00641AEF">
        <w:rPr>
          <w:rFonts w:cs="ＭＳ 明朝"/>
        </w:rPr>
        <w:t xml:space="preserve">　　　　　　　　　　　 電話番号</w:t>
      </w:r>
    </w:p>
    <w:p w:rsidR="00103EFC" w:rsidRPr="00641AEF" w:rsidRDefault="00103EFC" w:rsidP="007A1F25">
      <w:pPr>
        <w:spacing w:line="330" w:lineRule="exact"/>
        <w:rPr>
          <w:rFonts w:cs="ＭＳ 明朝"/>
        </w:rPr>
      </w:pPr>
    </w:p>
    <w:p w:rsidR="00103EFC" w:rsidRPr="00641AEF" w:rsidRDefault="00103EFC" w:rsidP="007A1F25">
      <w:pPr>
        <w:spacing w:line="330" w:lineRule="exact"/>
      </w:pPr>
      <w:r w:rsidRPr="00641AEF">
        <w:rPr>
          <w:rFonts w:cs="ＭＳ 明朝"/>
        </w:rPr>
        <w:t xml:space="preserve">　なお</w:t>
      </w:r>
      <w:r w:rsidR="006E7D32">
        <w:rPr>
          <w:rFonts w:cs="ＭＳ 明朝"/>
        </w:rPr>
        <w:t>、</w:t>
      </w:r>
      <w:r w:rsidRPr="00641AEF">
        <w:rPr>
          <w:rFonts w:cs="ＭＳ 明朝"/>
        </w:rPr>
        <w:t>上記１{</w:t>
      </w:r>
      <w:r w:rsidR="00F310F2">
        <w:rPr>
          <w:rFonts w:cs="ＭＳ 明朝" w:hint="eastAsia"/>
        </w:rPr>
        <w:t>⑵</w:t>
      </w:r>
      <w:r w:rsidR="006E7D32">
        <w:rPr>
          <w:rFonts w:cs="ＭＳ 明朝" w:hint="eastAsia"/>
        </w:rPr>
        <w:t>、</w:t>
      </w:r>
      <w:r w:rsidR="00F310F2">
        <w:rPr>
          <w:rFonts w:cs="ＭＳ 明朝" w:hint="eastAsia"/>
        </w:rPr>
        <w:t>⑶</w:t>
      </w:r>
      <w:r w:rsidR="006E7D32">
        <w:rPr>
          <w:rFonts w:cs="ＭＳ 明朝" w:hint="eastAsia"/>
        </w:rPr>
        <w:t>、</w:t>
      </w:r>
      <w:r w:rsidR="00F310F2">
        <w:rPr>
          <w:rFonts w:cs="ＭＳ 明朝" w:hint="eastAsia"/>
        </w:rPr>
        <w:t>⑷</w:t>
      </w:r>
      <w:r w:rsidRPr="00641AEF">
        <w:rPr>
          <w:rFonts w:cs="ＭＳ 明朝"/>
        </w:rPr>
        <w:t>}については</w:t>
      </w:r>
      <w:r w:rsidR="006E7D32">
        <w:rPr>
          <w:rFonts w:cs="ＭＳ 明朝"/>
        </w:rPr>
        <w:t>、</w:t>
      </w:r>
      <w:r w:rsidRPr="00641AEF">
        <w:rPr>
          <w:rFonts w:cs="ＭＳ 明朝"/>
        </w:rPr>
        <w:t>当該工事の下記元請負人が受領済であること</w:t>
      </w:r>
      <w:r w:rsidR="006E7D32">
        <w:rPr>
          <w:rFonts w:cs="ＭＳ 明朝"/>
        </w:rPr>
        <w:t>。</w:t>
      </w:r>
    </w:p>
    <w:p w:rsidR="00103EFC" w:rsidRPr="00641AEF" w:rsidRDefault="00103EFC" w:rsidP="007A1F25">
      <w:pPr>
        <w:spacing w:line="330" w:lineRule="exact"/>
        <w:rPr>
          <w:rFonts w:cs="ＭＳ 明朝"/>
        </w:rPr>
      </w:pPr>
    </w:p>
    <w:p w:rsidR="00103EFC" w:rsidRPr="00641AEF" w:rsidRDefault="00103EFC" w:rsidP="007A1F25">
      <w:pPr>
        <w:spacing w:line="330" w:lineRule="exact"/>
      </w:pPr>
      <w:r w:rsidRPr="00641AEF">
        <w:rPr>
          <w:rFonts w:cs="ＭＳ 明朝"/>
        </w:rPr>
        <w:t xml:space="preserve">　　元請負人　住所</w:t>
      </w:r>
    </w:p>
    <w:p w:rsidR="00103EFC" w:rsidRPr="00641AEF" w:rsidRDefault="00103EFC" w:rsidP="007A1F25">
      <w:pPr>
        <w:spacing w:line="330" w:lineRule="exact"/>
      </w:pPr>
      <w:r w:rsidRPr="00641AEF">
        <w:rPr>
          <w:rFonts w:cs="ＭＳ 明朝"/>
        </w:rPr>
        <w:t xml:space="preserve">　　　　　　　氏名</w:t>
      </w:r>
    </w:p>
    <w:p w:rsidR="000A5F0C" w:rsidRDefault="000A5F0C" w:rsidP="007A1F25">
      <w:pPr>
        <w:spacing w:line="330" w:lineRule="exact"/>
        <w:ind w:left="240"/>
        <w:rPr>
          <w:rFonts w:cs="ＭＳ 明朝"/>
        </w:rPr>
      </w:pPr>
    </w:p>
    <w:p w:rsidR="00103EFC" w:rsidRPr="00641AEF" w:rsidRDefault="00103EFC" w:rsidP="007A1F25">
      <w:pPr>
        <w:spacing w:line="330" w:lineRule="exact"/>
        <w:ind w:left="240"/>
      </w:pPr>
      <w:r w:rsidRPr="00641AEF">
        <w:rPr>
          <w:rFonts w:cs="ＭＳ 明朝"/>
        </w:rPr>
        <w:t>※なお書き中{　}内については</w:t>
      </w:r>
      <w:r w:rsidR="006E7D32">
        <w:rPr>
          <w:rFonts w:cs="ＭＳ 明朝"/>
        </w:rPr>
        <w:t>、</w:t>
      </w:r>
      <w:r w:rsidRPr="00641AEF">
        <w:rPr>
          <w:rFonts w:cs="ＭＳ 明朝"/>
        </w:rPr>
        <w:t>該当があるものを記載すること</w:t>
      </w:r>
      <w:r w:rsidR="006E7D32">
        <w:rPr>
          <w:rFonts w:cs="ＭＳ 明朝"/>
        </w:rPr>
        <w:t>。</w:t>
      </w:r>
    </w:p>
    <w:sectPr w:rsidR="00103EFC" w:rsidRPr="00641AEF" w:rsidSect="007A1F25">
      <w:pgSz w:w="11906" w:h="16838" w:code="9"/>
      <w:pgMar w:top="1134" w:right="1134" w:bottom="1134" w:left="1418" w:header="720" w:footer="720" w:gutter="0"/>
      <w:cols w:space="720"/>
      <w:docGrid w:type="linesAndChars" w:linePitch="373" w:charSpace="-1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78" w:rsidRDefault="00C36278" w:rsidP="00743FFA">
      <w:r>
        <w:separator/>
      </w:r>
    </w:p>
  </w:endnote>
  <w:endnote w:type="continuationSeparator" w:id="0">
    <w:p w:rsidR="00C36278" w:rsidRDefault="00C36278" w:rsidP="0074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78" w:rsidRDefault="00C36278" w:rsidP="00743FFA">
      <w:r>
        <w:separator/>
      </w:r>
    </w:p>
  </w:footnote>
  <w:footnote w:type="continuationSeparator" w:id="0">
    <w:p w:rsidR="00C36278" w:rsidRDefault="00C36278" w:rsidP="00743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598A3F0"/>
    <w:name w:val="WW8Num5"/>
    <w:lvl w:ilvl="0">
      <w:start w:val="1"/>
      <w:numFmt w:val="decimalFullWidth"/>
      <w:lvlText w:val="%1．"/>
      <w:lvlJc w:val="left"/>
      <w:pPr>
        <w:tabs>
          <w:tab w:val="num" w:pos="531"/>
        </w:tabs>
        <w:ind w:left="531" w:hanging="405"/>
      </w:pPr>
      <w:rPr>
        <w:rFonts w:ascii="ＭＳ 明朝" w:eastAsia="ＭＳ 明朝" w:hAnsi="ＭＳ 明朝" w:cs="Times New Roman"/>
        <w:sz w:val="24"/>
        <w:szCs w:val="24"/>
        <w:lang w:val="en-US" w:eastAsia="ja-JP" w:bidi="ar-SA"/>
      </w:rPr>
    </w:lvl>
  </w:abstractNum>
  <w:abstractNum w:abstractNumId="1">
    <w:nsid w:val="00000002"/>
    <w:multiLevelType w:val="singleLevel"/>
    <w:tmpl w:val="00000002"/>
    <w:name w:val="WW8Num6"/>
    <w:lvl w:ilvl="0">
      <w:start w:val="1"/>
      <w:numFmt w:val="decimalFullWidth"/>
      <w:lvlText w:val="%1．"/>
      <w:lvlJc w:val="left"/>
      <w:pPr>
        <w:tabs>
          <w:tab w:val="num" w:pos="405"/>
        </w:tabs>
        <w:ind w:left="405" w:hanging="405"/>
      </w:pPr>
      <w:rPr>
        <w:rFonts w:ascii="ＭＳ 明朝" w:eastAsia="ＭＳ 明朝" w:hAnsi="ＭＳ 明朝" w:cs="Times New Roman"/>
        <w:sz w:val="24"/>
        <w:szCs w:val="24"/>
        <w:lang w:val="en-US" w:eastAsia="ja-JP" w:bidi="ar-SA"/>
      </w:rPr>
    </w:lvl>
  </w:abstractNum>
  <w:abstractNum w:abstractNumId="2">
    <w:nsid w:val="00000003"/>
    <w:multiLevelType w:val="singleLevel"/>
    <w:tmpl w:val="00000003"/>
    <w:name w:val="WW8Num8"/>
    <w:lvl w:ilvl="0">
      <w:start w:val="1"/>
      <w:numFmt w:val="decimalFullWidth"/>
      <w:lvlText w:val="%1．"/>
      <w:lvlJc w:val="left"/>
      <w:pPr>
        <w:tabs>
          <w:tab w:val="num" w:pos="405"/>
        </w:tabs>
        <w:ind w:left="405" w:hanging="405"/>
      </w:pPr>
      <w:rPr>
        <w:rFonts w:ascii="Times New Roman" w:eastAsia="ＭＳ 明朝" w:hAnsi="Times New Roman" w:cs="Times New Roman"/>
        <w:sz w:val="20"/>
        <w:szCs w:val="20"/>
        <w:lang w:val="en-US" w:eastAsia="ja-JP" w:bidi="ar-SA"/>
      </w:rPr>
    </w:lvl>
  </w:abstractNum>
  <w:abstractNum w:abstractNumId="3">
    <w:nsid w:val="00000004"/>
    <w:multiLevelType w:val="singleLevel"/>
    <w:tmpl w:val="00000004"/>
    <w:name w:val="WW8Num10"/>
    <w:lvl w:ilvl="0">
      <w:start w:val="2"/>
      <w:numFmt w:val="decimal"/>
      <w:lvlText w:val="(%1)"/>
      <w:lvlJc w:val="left"/>
      <w:pPr>
        <w:tabs>
          <w:tab w:val="num" w:pos="900"/>
        </w:tabs>
        <w:ind w:left="900" w:hanging="495"/>
      </w:pPr>
      <w:rPr>
        <w:rFonts w:ascii="ＭＳ 明朝" w:eastAsia="ＭＳ 明朝" w:hAnsi="ＭＳ 明朝" w:cs="ＭＳ 明朝"/>
        <w:sz w:val="20"/>
        <w:szCs w:val="20"/>
        <w:lang w:val="en-US" w:eastAsia="ja-JP" w:bidi="ar-SA"/>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03D7EB7"/>
    <w:multiLevelType w:val="hybridMultilevel"/>
    <w:tmpl w:val="EB5CA84C"/>
    <w:lvl w:ilvl="0" w:tplc="67E403E6">
      <w:start w:val="1"/>
      <w:numFmt w:val="bullet"/>
      <w:lvlText w:val="※"/>
      <w:lvlJc w:val="left"/>
      <w:pPr>
        <w:ind w:left="3272" w:hanging="360"/>
      </w:pPr>
      <w:rPr>
        <w:rFonts w:ascii="ＭＳ 明朝" w:eastAsia="ＭＳ 明朝" w:hAnsi="ＭＳ 明朝" w:cs="Times New Roman" w:hint="eastAsia"/>
      </w:rPr>
    </w:lvl>
    <w:lvl w:ilvl="1" w:tplc="0409000B" w:tentative="1">
      <w:start w:val="1"/>
      <w:numFmt w:val="bullet"/>
      <w:lvlText w:val=""/>
      <w:lvlJc w:val="left"/>
      <w:pPr>
        <w:ind w:left="3752" w:hanging="420"/>
      </w:pPr>
      <w:rPr>
        <w:rFonts w:ascii="Wingdings" w:hAnsi="Wingdings" w:hint="default"/>
      </w:rPr>
    </w:lvl>
    <w:lvl w:ilvl="2" w:tplc="0409000D" w:tentative="1">
      <w:start w:val="1"/>
      <w:numFmt w:val="bullet"/>
      <w:lvlText w:val=""/>
      <w:lvlJc w:val="left"/>
      <w:pPr>
        <w:ind w:left="4172" w:hanging="420"/>
      </w:pPr>
      <w:rPr>
        <w:rFonts w:ascii="Wingdings" w:hAnsi="Wingdings" w:hint="default"/>
      </w:rPr>
    </w:lvl>
    <w:lvl w:ilvl="3" w:tplc="04090001" w:tentative="1">
      <w:start w:val="1"/>
      <w:numFmt w:val="bullet"/>
      <w:lvlText w:val=""/>
      <w:lvlJc w:val="left"/>
      <w:pPr>
        <w:ind w:left="4592" w:hanging="420"/>
      </w:pPr>
      <w:rPr>
        <w:rFonts w:ascii="Wingdings" w:hAnsi="Wingdings" w:hint="default"/>
      </w:rPr>
    </w:lvl>
    <w:lvl w:ilvl="4" w:tplc="0409000B" w:tentative="1">
      <w:start w:val="1"/>
      <w:numFmt w:val="bullet"/>
      <w:lvlText w:val=""/>
      <w:lvlJc w:val="left"/>
      <w:pPr>
        <w:ind w:left="5012" w:hanging="420"/>
      </w:pPr>
      <w:rPr>
        <w:rFonts w:ascii="Wingdings" w:hAnsi="Wingdings" w:hint="default"/>
      </w:rPr>
    </w:lvl>
    <w:lvl w:ilvl="5" w:tplc="0409000D" w:tentative="1">
      <w:start w:val="1"/>
      <w:numFmt w:val="bullet"/>
      <w:lvlText w:val=""/>
      <w:lvlJc w:val="left"/>
      <w:pPr>
        <w:ind w:left="5432" w:hanging="420"/>
      </w:pPr>
      <w:rPr>
        <w:rFonts w:ascii="Wingdings" w:hAnsi="Wingdings" w:hint="default"/>
      </w:rPr>
    </w:lvl>
    <w:lvl w:ilvl="6" w:tplc="04090001" w:tentative="1">
      <w:start w:val="1"/>
      <w:numFmt w:val="bullet"/>
      <w:lvlText w:val=""/>
      <w:lvlJc w:val="left"/>
      <w:pPr>
        <w:ind w:left="5852" w:hanging="420"/>
      </w:pPr>
      <w:rPr>
        <w:rFonts w:ascii="Wingdings" w:hAnsi="Wingdings" w:hint="default"/>
      </w:rPr>
    </w:lvl>
    <w:lvl w:ilvl="7" w:tplc="0409000B" w:tentative="1">
      <w:start w:val="1"/>
      <w:numFmt w:val="bullet"/>
      <w:lvlText w:val=""/>
      <w:lvlJc w:val="left"/>
      <w:pPr>
        <w:ind w:left="6272" w:hanging="420"/>
      </w:pPr>
      <w:rPr>
        <w:rFonts w:ascii="Wingdings" w:hAnsi="Wingdings" w:hint="default"/>
      </w:rPr>
    </w:lvl>
    <w:lvl w:ilvl="8" w:tplc="0409000D" w:tentative="1">
      <w:start w:val="1"/>
      <w:numFmt w:val="bullet"/>
      <w:lvlText w:val=""/>
      <w:lvlJc w:val="left"/>
      <w:pPr>
        <w:ind w:left="6692" w:hanging="420"/>
      </w:pPr>
      <w:rPr>
        <w:rFonts w:ascii="Wingdings" w:hAnsi="Wingdings" w:hint="default"/>
      </w:rPr>
    </w:lvl>
  </w:abstractNum>
  <w:abstractNum w:abstractNumId="6">
    <w:nsid w:val="325C22A6"/>
    <w:multiLevelType w:val="hybridMultilevel"/>
    <w:tmpl w:val="3F728158"/>
    <w:lvl w:ilvl="0" w:tplc="4A8A08AE">
      <w:start w:val="1"/>
      <w:numFmt w:val="bullet"/>
      <w:lvlText w:val="※"/>
      <w:lvlJc w:val="left"/>
      <w:pPr>
        <w:ind w:left="2912" w:hanging="360"/>
      </w:pPr>
      <w:rPr>
        <w:rFonts w:ascii="ＭＳ 明朝" w:eastAsia="ＭＳ 明朝" w:hAnsi="ＭＳ 明朝" w:cs="Times New Roman" w:hint="eastAsia"/>
      </w:rPr>
    </w:lvl>
    <w:lvl w:ilvl="1" w:tplc="0409000B" w:tentative="1">
      <w:start w:val="1"/>
      <w:numFmt w:val="bullet"/>
      <w:lvlText w:val=""/>
      <w:lvlJc w:val="left"/>
      <w:pPr>
        <w:ind w:left="3392" w:hanging="420"/>
      </w:pPr>
      <w:rPr>
        <w:rFonts w:ascii="Wingdings" w:hAnsi="Wingdings" w:hint="default"/>
      </w:rPr>
    </w:lvl>
    <w:lvl w:ilvl="2" w:tplc="0409000D"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B" w:tentative="1">
      <w:start w:val="1"/>
      <w:numFmt w:val="bullet"/>
      <w:lvlText w:val=""/>
      <w:lvlJc w:val="left"/>
      <w:pPr>
        <w:ind w:left="4652" w:hanging="420"/>
      </w:pPr>
      <w:rPr>
        <w:rFonts w:ascii="Wingdings" w:hAnsi="Wingdings" w:hint="default"/>
      </w:rPr>
    </w:lvl>
    <w:lvl w:ilvl="5" w:tplc="0409000D"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B" w:tentative="1">
      <w:start w:val="1"/>
      <w:numFmt w:val="bullet"/>
      <w:lvlText w:val=""/>
      <w:lvlJc w:val="left"/>
      <w:pPr>
        <w:ind w:left="5912" w:hanging="420"/>
      </w:pPr>
      <w:rPr>
        <w:rFonts w:ascii="Wingdings" w:hAnsi="Wingdings" w:hint="default"/>
      </w:rPr>
    </w:lvl>
    <w:lvl w:ilvl="8" w:tplc="0409000D" w:tentative="1">
      <w:start w:val="1"/>
      <w:numFmt w:val="bullet"/>
      <w:lvlText w:val=""/>
      <w:lvlJc w:val="left"/>
      <w:pPr>
        <w:ind w:left="6332"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6"/>
  <w:drawingGridVerticalSpacing w:val="435"/>
  <w:displayHorizontalDrawingGridEvery w:val="0"/>
  <w:displayVertic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58"/>
    <w:rsid w:val="0002203B"/>
    <w:rsid w:val="000569A9"/>
    <w:rsid w:val="00067687"/>
    <w:rsid w:val="0008323C"/>
    <w:rsid w:val="000A5F0C"/>
    <w:rsid w:val="000E1A3C"/>
    <w:rsid w:val="00103EFC"/>
    <w:rsid w:val="00171339"/>
    <w:rsid w:val="00174C0D"/>
    <w:rsid w:val="001A0E75"/>
    <w:rsid w:val="001F59DC"/>
    <w:rsid w:val="00222EC1"/>
    <w:rsid w:val="00235A35"/>
    <w:rsid w:val="002530ED"/>
    <w:rsid w:val="00260F64"/>
    <w:rsid w:val="002A114B"/>
    <w:rsid w:val="002A592C"/>
    <w:rsid w:val="00321D2C"/>
    <w:rsid w:val="003C5786"/>
    <w:rsid w:val="003C6A15"/>
    <w:rsid w:val="003E2CBE"/>
    <w:rsid w:val="003F6691"/>
    <w:rsid w:val="00407E57"/>
    <w:rsid w:val="00430E88"/>
    <w:rsid w:val="00452BA7"/>
    <w:rsid w:val="0046739F"/>
    <w:rsid w:val="004818EA"/>
    <w:rsid w:val="00512656"/>
    <w:rsid w:val="00547297"/>
    <w:rsid w:val="00551A04"/>
    <w:rsid w:val="00574DC2"/>
    <w:rsid w:val="0058753B"/>
    <w:rsid w:val="005A3845"/>
    <w:rsid w:val="005C6F8A"/>
    <w:rsid w:val="005D538B"/>
    <w:rsid w:val="00641AEF"/>
    <w:rsid w:val="00677C70"/>
    <w:rsid w:val="006A7C18"/>
    <w:rsid w:val="006E7D32"/>
    <w:rsid w:val="00743FFA"/>
    <w:rsid w:val="007A1F25"/>
    <w:rsid w:val="007A3661"/>
    <w:rsid w:val="007D1E50"/>
    <w:rsid w:val="007E20E8"/>
    <w:rsid w:val="0084167C"/>
    <w:rsid w:val="00843311"/>
    <w:rsid w:val="00893890"/>
    <w:rsid w:val="008C1347"/>
    <w:rsid w:val="008E2F09"/>
    <w:rsid w:val="008E431C"/>
    <w:rsid w:val="008F0B3F"/>
    <w:rsid w:val="009401FF"/>
    <w:rsid w:val="0095549F"/>
    <w:rsid w:val="00963B0E"/>
    <w:rsid w:val="00982379"/>
    <w:rsid w:val="009B73C7"/>
    <w:rsid w:val="009D2003"/>
    <w:rsid w:val="009F4313"/>
    <w:rsid w:val="00A86C37"/>
    <w:rsid w:val="00B3720C"/>
    <w:rsid w:val="00B56A34"/>
    <w:rsid w:val="00B7585B"/>
    <w:rsid w:val="00B83B3B"/>
    <w:rsid w:val="00B95FB0"/>
    <w:rsid w:val="00BA6A09"/>
    <w:rsid w:val="00BB7224"/>
    <w:rsid w:val="00BC1097"/>
    <w:rsid w:val="00BE0160"/>
    <w:rsid w:val="00BE46E0"/>
    <w:rsid w:val="00C3425B"/>
    <w:rsid w:val="00C36278"/>
    <w:rsid w:val="00C42230"/>
    <w:rsid w:val="00C6266E"/>
    <w:rsid w:val="00C862B9"/>
    <w:rsid w:val="00C86520"/>
    <w:rsid w:val="00CC454A"/>
    <w:rsid w:val="00CC48DA"/>
    <w:rsid w:val="00CE25FE"/>
    <w:rsid w:val="00CF40DC"/>
    <w:rsid w:val="00D8233D"/>
    <w:rsid w:val="00E30DD5"/>
    <w:rsid w:val="00E717E2"/>
    <w:rsid w:val="00EA11A2"/>
    <w:rsid w:val="00EB2658"/>
    <w:rsid w:val="00ED1C5C"/>
    <w:rsid w:val="00ED697A"/>
    <w:rsid w:val="00EE2D07"/>
    <w:rsid w:val="00F310F2"/>
    <w:rsid w:val="00FA0B53"/>
    <w:rsid w:val="00FF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3C"/>
    <w:pPr>
      <w:suppressAutoHyphens/>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ＭＳ 明朝" w:hAnsi="Times New Roman" w:cs="Times New Roman"/>
      <w:color w:val="auto"/>
      <w:sz w:val="24"/>
      <w:szCs w:val="24"/>
      <w:lang w:val="en-US" w:eastAsia="ja-JP" w:bidi="ar-SA"/>
    </w:rPr>
  </w:style>
  <w:style w:type="character" w:customStyle="1" w:styleId="WW8Num1z1">
    <w:name w:val="WW8Num1z1"/>
    <w:rPr>
      <w:rFonts w:ascii="ＭＳ 明朝" w:eastAsia="ＭＳ 明朝" w:hAnsi="ＭＳ 明朝" w:cs="Times New Roman"/>
      <w:color w:val="auto"/>
      <w:sz w:val="24"/>
      <w:szCs w:val="24"/>
      <w:lang w:val="en-US" w:eastAsia="ja-JP" w:bidi="ar-SA"/>
    </w:rPr>
  </w:style>
  <w:style w:type="character" w:customStyle="1" w:styleId="WW8Num1z2">
    <w:name w:val="WW8Num1z2"/>
    <w:rPr>
      <w:rFonts w:ascii="ＭＳ 明朝" w:eastAsia="ＭＳ 明朝" w:hAnsi="ＭＳ 明朝" w:cs="Times New Roman"/>
      <w:color w:val="auto"/>
      <w:sz w:val="24"/>
      <w:szCs w:val="24"/>
      <w:lang w:val="en-US" w:eastAsia="ja-JP" w:bidi="ar-SA"/>
    </w:rPr>
  </w:style>
  <w:style w:type="character" w:customStyle="1" w:styleId="WW8Num1z3">
    <w:name w:val="WW8Num1z3"/>
    <w:rPr>
      <w:rFonts w:ascii="ＭＳ 明朝" w:eastAsia="ＭＳ 明朝" w:hAnsi="ＭＳ 明朝" w:cs="Times New Roman"/>
      <w:color w:val="auto"/>
      <w:sz w:val="24"/>
      <w:szCs w:val="24"/>
      <w:lang w:val="en-US" w:eastAsia="ja-JP" w:bidi="ar-SA"/>
    </w:rPr>
  </w:style>
  <w:style w:type="character" w:customStyle="1" w:styleId="WW8Num1z4">
    <w:name w:val="WW8Num1z4"/>
    <w:rPr>
      <w:rFonts w:ascii="ＭＳ 明朝" w:eastAsia="ＭＳ 明朝" w:hAnsi="ＭＳ 明朝" w:cs="Times New Roman"/>
      <w:color w:val="auto"/>
      <w:sz w:val="24"/>
      <w:szCs w:val="24"/>
      <w:lang w:val="en-US" w:eastAsia="ja-JP" w:bidi="ar-SA"/>
    </w:rPr>
  </w:style>
  <w:style w:type="character" w:customStyle="1" w:styleId="WW8Num1z5">
    <w:name w:val="WW8Num1z5"/>
    <w:rPr>
      <w:rFonts w:ascii="ＭＳ 明朝" w:eastAsia="ＭＳ 明朝" w:hAnsi="ＭＳ 明朝" w:cs="Times New Roman"/>
      <w:color w:val="auto"/>
      <w:sz w:val="24"/>
      <w:szCs w:val="24"/>
      <w:lang w:val="en-US" w:eastAsia="ja-JP" w:bidi="ar-SA"/>
    </w:rPr>
  </w:style>
  <w:style w:type="character" w:customStyle="1" w:styleId="WW8Num1z6">
    <w:name w:val="WW8Num1z6"/>
    <w:rPr>
      <w:rFonts w:ascii="ＭＳ 明朝" w:eastAsia="ＭＳ 明朝" w:hAnsi="ＭＳ 明朝" w:cs="Times New Roman"/>
      <w:color w:val="auto"/>
      <w:sz w:val="24"/>
      <w:szCs w:val="24"/>
      <w:lang w:val="en-US" w:eastAsia="ja-JP" w:bidi="ar-SA"/>
    </w:rPr>
  </w:style>
  <w:style w:type="character" w:customStyle="1" w:styleId="WW8Num1z7">
    <w:name w:val="WW8Num1z7"/>
    <w:rPr>
      <w:rFonts w:ascii="ＭＳ 明朝" w:eastAsia="ＭＳ 明朝" w:hAnsi="ＭＳ 明朝" w:cs="Times New Roman"/>
      <w:color w:val="auto"/>
      <w:sz w:val="24"/>
      <w:szCs w:val="24"/>
      <w:lang w:val="en-US" w:eastAsia="ja-JP" w:bidi="ar-SA"/>
    </w:rPr>
  </w:style>
  <w:style w:type="character" w:customStyle="1" w:styleId="WW8Num1z8">
    <w:name w:val="WW8Num1z8"/>
    <w:rPr>
      <w:rFonts w:ascii="ＭＳ 明朝" w:eastAsia="ＭＳ 明朝" w:hAnsi="ＭＳ 明朝" w:cs="Times New Roman"/>
      <w:color w:val="auto"/>
      <w:sz w:val="24"/>
      <w:szCs w:val="24"/>
      <w:lang w:val="en-US" w:eastAsia="ja-JP" w:bidi="ar-SA"/>
    </w:rPr>
  </w:style>
  <w:style w:type="character" w:customStyle="1" w:styleId="WW8Num2z0">
    <w:name w:val="WW8Num2z0"/>
    <w:rPr>
      <w:rFonts w:ascii="Times New Roman" w:eastAsia="ＭＳ 明朝" w:hAnsi="Times New Roman" w:cs="Times New Roman"/>
      <w:color w:val="auto"/>
      <w:sz w:val="24"/>
      <w:szCs w:val="24"/>
      <w:lang w:val="en-US" w:eastAsia="ja-JP" w:bidi="ar-SA"/>
    </w:rPr>
  </w:style>
  <w:style w:type="character" w:customStyle="1" w:styleId="WW8Num2z1">
    <w:name w:val="WW8Num2z1"/>
    <w:rPr>
      <w:rFonts w:ascii="ＭＳ 明朝" w:eastAsia="ＭＳ 明朝" w:hAnsi="ＭＳ 明朝" w:cs="Times New Roman"/>
      <w:color w:val="auto"/>
      <w:sz w:val="24"/>
      <w:szCs w:val="24"/>
      <w:lang w:val="en-US" w:eastAsia="ja-JP" w:bidi="ar-SA"/>
    </w:rPr>
  </w:style>
  <w:style w:type="character" w:customStyle="1" w:styleId="WW8Num2z2">
    <w:name w:val="WW8Num2z2"/>
    <w:rPr>
      <w:rFonts w:ascii="ＭＳ 明朝" w:eastAsia="ＭＳ 明朝" w:hAnsi="ＭＳ 明朝" w:cs="Times New Roman"/>
      <w:color w:val="auto"/>
      <w:sz w:val="24"/>
      <w:szCs w:val="24"/>
      <w:lang w:val="en-US" w:eastAsia="ja-JP" w:bidi="ar-SA"/>
    </w:rPr>
  </w:style>
  <w:style w:type="character" w:customStyle="1" w:styleId="WW8Num2z3">
    <w:name w:val="WW8Num2z3"/>
    <w:rPr>
      <w:rFonts w:ascii="ＭＳ 明朝" w:eastAsia="ＭＳ 明朝" w:hAnsi="ＭＳ 明朝" w:cs="Times New Roman"/>
      <w:color w:val="auto"/>
      <w:sz w:val="24"/>
      <w:szCs w:val="24"/>
      <w:lang w:val="en-US" w:eastAsia="ja-JP" w:bidi="ar-SA"/>
    </w:rPr>
  </w:style>
  <w:style w:type="character" w:customStyle="1" w:styleId="WW8Num2z4">
    <w:name w:val="WW8Num2z4"/>
    <w:rPr>
      <w:rFonts w:ascii="ＭＳ 明朝" w:eastAsia="ＭＳ 明朝" w:hAnsi="ＭＳ 明朝" w:cs="Times New Roman"/>
      <w:color w:val="auto"/>
      <w:sz w:val="24"/>
      <w:szCs w:val="24"/>
      <w:lang w:val="en-US" w:eastAsia="ja-JP" w:bidi="ar-SA"/>
    </w:rPr>
  </w:style>
  <w:style w:type="character" w:customStyle="1" w:styleId="WW8Num2z5">
    <w:name w:val="WW8Num2z5"/>
    <w:rPr>
      <w:rFonts w:ascii="ＭＳ 明朝" w:eastAsia="ＭＳ 明朝" w:hAnsi="ＭＳ 明朝" w:cs="Times New Roman"/>
      <w:color w:val="auto"/>
      <w:sz w:val="24"/>
      <w:szCs w:val="24"/>
      <w:lang w:val="en-US" w:eastAsia="ja-JP" w:bidi="ar-SA"/>
    </w:rPr>
  </w:style>
  <w:style w:type="character" w:customStyle="1" w:styleId="WW8Num2z6">
    <w:name w:val="WW8Num2z6"/>
    <w:rPr>
      <w:rFonts w:ascii="ＭＳ 明朝" w:eastAsia="ＭＳ 明朝" w:hAnsi="ＭＳ 明朝" w:cs="Times New Roman"/>
      <w:color w:val="auto"/>
      <w:sz w:val="24"/>
      <w:szCs w:val="24"/>
      <w:lang w:val="en-US" w:eastAsia="ja-JP" w:bidi="ar-SA"/>
    </w:rPr>
  </w:style>
  <w:style w:type="character" w:customStyle="1" w:styleId="WW8Num2z7">
    <w:name w:val="WW8Num2z7"/>
    <w:rPr>
      <w:rFonts w:ascii="ＭＳ 明朝" w:eastAsia="ＭＳ 明朝" w:hAnsi="ＭＳ 明朝" w:cs="Times New Roman"/>
      <w:color w:val="auto"/>
      <w:sz w:val="24"/>
      <w:szCs w:val="24"/>
      <w:lang w:val="en-US" w:eastAsia="ja-JP" w:bidi="ar-SA"/>
    </w:rPr>
  </w:style>
  <w:style w:type="character" w:customStyle="1" w:styleId="WW8Num2z8">
    <w:name w:val="WW8Num2z8"/>
    <w:rPr>
      <w:rFonts w:ascii="ＭＳ 明朝" w:eastAsia="ＭＳ 明朝" w:hAnsi="ＭＳ 明朝" w:cs="Times New Roman"/>
      <w:color w:val="auto"/>
      <w:sz w:val="24"/>
      <w:szCs w:val="24"/>
      <w:lang w:val="en-US" w:eastAsia="ja-JP" w:bidi="ar-SA"/>
    </w:rPr>
  </w:style>
  <w:style w:type="character" w:customStyle="1" w:styleId="WW8Num3z0">
    <w:name w:val="WW8Num3z0"/>
    <w:rPr>
      <w:rFonts w:ascii="Times New Roman" w:eastAsia="ＭＳ 明朝" w:hAnsi="Times New Roman" w:cs="Times New Roman"/>
      <w:color w:val="auto"/>
      <w:sz w:val="24"/>
      <w:szCs w:val="24"/>
      <w:lang w:val="en-US" w:eastAsia="ja-JP" w:bidi="ar-SA"/>
    </w:rPr>
  </w:style>
  <w:style w:type="character" w:customStyle="1" w:styleId="WW8Num3z1">
    <w:name w:val="WW8Num3z1"/>
    <w:rPr>
      <w:rFonts w:ascii="ＭＳ 明朝" w:eastAsia="ＭＳ 明朝" w:hAnsi="ＭＳ 明朝" w:cs="Times New Roman"/>
      <w:color w:val="auto"/>
      <w:sz w:val="24"/>
      <w:szCs w:val="24"/>
      <w:lang w:val="en-US" w:eastAsia="ja-JP" w:bidi="ar-SA"/>
    </w:rPr>
  </w:style>
  <w:style w:type="character" w:customStyle="1" w:styleId="WW8Num3z2">
    <w:name w:val="WW8Num3z2"/>
    <w:rPr>
      <w:rFonts w:ascii="ＭＳ 明朝" w:eastAsia="ＭＳ 明朝" w:hAnsi="ＭＳ 明朝" w:cs="Times New Roman"/>
      <w:color w:val="auto"/>
      <w:sz w:val="24"/>
      <w:szCs w:val="24"/>
      <w:lang w:val="en-US" w:eastAsia="ja-JP" w:bidi="ar-SA"/>
    </w:rPr>
  </w:style>
  <w:style w:type="character" w:customStyle="1" w:styleId="WW8Num3z3">
    <w:name w:val="WW8Num3z3"/>
    <w:rPr>
      <w:rFonts w:ascii="ＭＳ 明朝" w:eastAsia="ＭＳ 明朝" w:hAnsi="ＭＳ 明朝" w:cs="Times New Roman"/>
      <w:color w:val="auto"/>
      <w:sz w:val="24"/>
      <w:szCs w:val="24"/>
      <w:lang w:val="en-US" w:eastAsia="ja-JP" w:bidi="ar-SA"/>
    </w:rPr>
  </w:style>
  <w:style w:type="character" w:customStyle="1" w:styleId="WW8Num3z4">
    <w:name w:val="WW8Num3z4"/>
    <w:rPr>
      <w:rFonts w:ascii="ＭＳ 明朝" w:eastAsia="ＭＳ 明朝" w:hAnsi="ＭＳ 明朝" w:cs="Times New Roman"/>
      <w:color w:val="auto"/>
      <w:sz w:val="24"/>
      <w:szCs w:val="24"/>
      <w:lang w:val="en-US" w:eastAsia="ja-JP" w:bidi="ar-SA"/>
    </w:rPr>
  </w:style>
  <w:style w:type="character" w:customStyle="1" w:styleId="WW8Num3z5">
    <w:name w:val="WW8Num3z5"/>
    <w:rPr>
      <w:rFonts w:ascii="ＭＳ 明朝" w:eastAsia="ＭＳ 明朝" w:hAnsi="ＭＳ 明朝" w:cs="Times New Roman"/>
      <w:color w:val="auto"/>
      <w:sz w:val="24"/>
      <w:szCs w:val="24"/>
      <w:lang w:val="en-US" w:eastAsia="ja-JP" w:bidi="ar-SA"/>
    </w:rPr>
  </w:style>
  <w:style w:type="character" w:customStyle="1" w:styleId="WW8Num3z6">
    <w:name w:val="WW8Num3z6"/>
    <w:rPr>
      <w:rFonts w:ascii="ＭＳ 明朝" w:eastAsia="ＭＳ 明朝" w:hAnsi="ＭＳ 明朝" w:cs="Times New Roman"/>
      <w:color w:val="auto"/>
      <w:sz w:val="24"/>
      <w:szCs w:val="24"/>
      <w:lang w:val="en-US" w:eastAsia="ja-JP" w:bidi="ar-SA"/>
    </w:rPr>
  </w:style>
  <w:style w:type="character" w:customStyle="1" w:styleId="WW8Num3z7">
    <w:name w:val="WW8Num3z7"/>
    <w:rPr>
      <w:rFonts w:ascii="ＭＳ 明朝" w:eastAsia="ＭＳ 明朝" w:hAnsi="ＭＳ 明朝" w:cs="Times New Roman"/>
      <w:color w:val="auto"/>
      <w:sz w:val="24"/>
      <w:szCs w:val="24"/>
      <w:lang w:val="en-US" w:eastAsia="ja-JP" w:bidi="ar-SA"/>
    </w:rPr>
  </w:style>
  <w:style w:type="character" w:customStyle="1" w:styleId="WW8Num3z8">
    <w:name w:val="WW8Num3z8"/>
    <w:rPr>
      <w:rFonts w:ascii="ＭＳ 明朝" w:eastAsia="ＭＳ 明朝" w:hAnsi="ＭＳ 明朝" w:cs="Times New Roman"/>
      <w:color w:val="auto"/>
      <w:sz w:val="24"/>
      <w:szCs w:val="24"/>
      <w:lang w:val="en-US" w:eastAsia="ja-JP" w:bidi="ar-SA"/>
    </w:rPr>
  </w:style>
  <w:style w:type="character" w:customStyle="1" w:styleId="WW8Num4z0">
    <w:name w:val="WW8Num4z0"/>
    <w:rPr>
      <w:rFonts w:ascii="ＭＳ 明朝" w:eastAsia="ＭＳ 明朝" w:hAnsi="ＭＳ 明朝" w:cs="Times New Roman"/>
      <w:color w:val="auto"/>
      <w:sz w:val="24"/>
      <w:szCs w:val="24"/>
      <w:lang w:val="en-US" w:eastAsia="ja-JP" w:bidi="ar-SA"/>
    </w:rPr>
  </w:style>
  <w:style w:type="character" w:customStyle="1" w:styleId="WW8Num4z1">
    <w:name w:val="WW8Num4z1"/>
    <w:rPr>
      <w:rFonts w:ascii="ＭＳ 明朝" w:eastAsia="ＭＳ 明朝" w:hAnsi="ＭＳ 明朝" w:cs="Times New Roman"/>
      <w:color w:val="auto"/>
      <w:sz w:val="24"/>
      <w:szCs w:val="24"/>
      <w:lang w:val="en-US" w:eastAsia="ja-JP" w:bidi="ar-SA"/>
    </w:rPr>
  </w:style>
  <w:style w:type="character" w:customStyle="1" w:styleId="WW8Num4z2">
    <w:name w:val="WW8Num4z2"/>
    <w:rPr>
      <w:rFonts w:ascii="ＭＳ 明朝" w:eastAsia="ＭＳ 明朝" w:hAnsi="ＭＳ 明朝" w:cs="Times New Roman"/>
      <w:color w:val="auto"/>
      <w:sz w:val="24"/>
      <w:szCs w:val="24"/>
      <w:lang w:val="en-US" w:eastAsia="ja-JP" w:bidi="ar-SA"/>
    </w:rPr>
  </w:style>
  <w:style w:type="character" w:customStyle="1" w:styleId="WW8Num4z3">
    <w:name w:val="WW8Num4z3"/>
    <w:rPr>
      <w:rFonts w:ascii="ＭＳ 明朝" w:eastAsia="ＭＳ 明朝" w:hAnsi="ＭＳ 明朝" w:cs="Times New Roman"/>
      <w:color w:val="auto"/>
      <w:sz w:val="24"/>
      <w:szCs w:val="24"/>
      <w:lang w:val="en-US" w:eastAsia="ja-JP" w:bidi="ar-SA"/>
    </w:rPr>
  </w:style>
  <w:style w:type="character" w:customStyle="1" w:styleId="WW8Num4z4">
    <w:name w:val="WW8Num4z4"/>
    <w:rPr>
      <w:rFonts w:ascii="ＭＳ 明朝" w:eastAsia="ＭＳ 明朝" w:hAnsi="ＭＳ 明朝" w:cs="Times New Roman"/>
      <w:color w:val="auto"/>
      <w:sz w:val="24"/>
      <w:szCs w:val="24"/>
      <w:lang w:val="en-US" w:eastAsia="ja-JP" w:bidi="ar-SA"/>
    </w:rPr>
  </w:style>
  <w:style w:type="character" w:customStyle="1" w:styleId="WW8Num4z5">
    <w:name w:val="WW8Num4z5"/>
    <w:rPr>
      <w:rFonts w:ascii="ＭＳ 明朝" w:eastAsia="ＭＳ 明朝" w:hAnsi="ＭＳ 明朝" w:cs="Times New Roman"/>
      <w:color w:val="auto"/>
      <w:sz w:val="24"/>
      <w:szCs w:val="24"/>
      <w:lang w:val="en-US" w:eastAsia="ja-JP" w:bidi="ar-SA"/>
    </w:rPr>
  </w:style>
  <w:style w:type="character" w:customStyle="1" w:styleId="WW8Num4z6">
    <w:name w:val="WW8Num4z6"/>
    <w:rPr>
      <w:rFonts w:ascii="ＭＳ 明朝" w:eastAsia="ＭＳ 明朝" w:hAnsi="ＭＳ 明朝" w:cs="Times New Roman"/>
      <w:color w:val="auto"/>
      <w:sz w:val="24"/>
      <w:szCs w:val="24"/>
      <w:lang w:val="en-US" w:eastAsia="ja-JP" w:bidi="ar-SA"/>
    </w:rPr>
  </w:style>
  <w:style w:type="character" w:customStyle="1" w:styleId="WW8Num4z7">
    <w:name w:val="WW8Num4z7"/>
    <w:rPr>
      <w:rFonts w:ascii="ＭＳ 明朝" w:eastAsia="ＭＳ 明朝" w:hAnsi="ＭＳ 明朝" w:cs="Times New Roman"/>
      <w:color w:val="auto"/>
      <w:sz w:val="24"/>
      <w:szCs w:val="24"/>
      <w:lang w:val="en-US" w:eastAsia="ja-JP" w:bidi="ar-SA"/>
    </w:rPr>
  </w:style>
  <w:style w:type="character" w:customStyle="1" w:styleId="WW8Num4z8">
    <w:name w:val="WW8Num4z8"/>
    <w:rPr>
      <w:rFonts w:ascii="ＭＳ 明朝" w:eastAsia="ＭＳ 明朝" w:hAnsi="ＭＳ 明朝" w:cs="Times New Roman"/>
      <w:color w:val="auto"/>
      <w:sz w:val="24"/>
      <w:szCs w:val="24"/>
      <w:lang w:val="en-US" w:eastAsia="ja-JP" w:bidi="ar-SA"/>
    </w:rPr>
  </w:style>
  <w:style w:type="character" w:customStyle="1" w:styleId="WW8Num5z0">
    <w:name w:val="WW8Num5z0"/>
    <w:rPr>
      <w:rFonts w:ascii="ＭＳ 明朝" w:eastAsia="ＭＳ 明朝" w:hAnsi="ＭＳ 明朝" w:cs="Times New Roman"/>
      <w:color w:val="auto"/>
      <w:sz w:val="24"/>
      <w:szCs w:val="24"/>
      <w:lang w:val="en-US" w:eastAsia="ja-JP" w:bidi="ar-SA"/>
    </w:rPr>
  </w:style>
  <w:style w:type="character" w:customStyle="1" w:styleId="WW8Num5z1">
    <w:name w:val="WW8Num5z1"/>
    <w:rPr>
      <w:rFonts w:ascii="ＭＳ 明朝" w:eastAsia="ＭＳ 明朝" w:hAnsi="ＭＳ 明朝" w:cs="Times New Roman"/>
      <w:color w:val="auto"/>
      <w:sz w:val="24"/>
      <w:szCs w:val="24"/>
      <w:lang w:val="en-US" w:eastAsia="ja-JP" w:bidi="ar-SA"/>
    </w:rPr>
  </w:style>
  <w:style w:type="character" w:customStyle="1" w:styleId="WW8Num5z2">
    <w:name w:val="WW8Num5z2"/>
    <w:rPr>
      <w:rFonts w:ascii="ＭＳ 明朝" w:eastAsia="ＭＳ 明朝" w:hAnsi="ＭＳ 明朝" w:cs="Times New Roman"/>
      <w:color w:val="auto"/>
      <w:sz w:val="24"/>
      <w:szCs w:val="24"/>
      <w:lang w:val="en-US" w:eastAsia="ja-JP" w:bidi="ar-SA"/>
    </w:rPr>
  </w:style>
  <w:style w:type="character" w:customStyle="1" w:styleId="WW8Num5z3">
    <w:name w:val="WW8Num5z3"/>
    <w:rPr>
      <w:rFonts w:ascii="ＭＳ 明朝" w:eastAsia="ＭＳ 明朝" w:hAnsi="ＭＳ 明朝" w:cs="Times New Roman"/>
      <w:color w:val="auto"/>
      <w:sz w:val="24"/>
      <w:szCs w:val="24"/>
      <w:lang w:val="en-US" w:eastAsia="ja-JP" w:bidi="ar-SA"/>
    </w:rPr>
  </w:style>
  <w:style w:type="character" w:customStyle="1" w:styleId="WW8Num5z4">
    <w:name w:val="WW8Num5z4"/>
    <w:rPr>
      <w:rFonts w:ascii="ＭＳ 明朝" w:eastAsia="ＭＳ 明朝" w:hAnsi="ＭＳ 明朝" w:cs="Times New Roman"/>
      <w:color w:val="auto"/>
      <w:sz w:val="24"/>
      <w:szCs w:val="24"/>
      <w:lang w:val="en-US" w:eastAsia="ja-JP" w:bidi="ar-SA"/>
    </w:rPr>
  </w:style>
  <w:style w:type="character" w:customStyle="1" w:styleId="WW8Num5z5">
    <w:name w:val="WW8Num5z5"/>
    <w:rPr>
      <w:rFonts w:ascii="ＭＳ 明朝" w:eastAsia="ＭＳ 明朝" w:hAnsi="ＭＳ 明朝" w:cs="Times New Roman"/>
      <w:color w:val="auto"/>
      <w:sz w:val="24"/>
      <w:szCs w:val="24"/>
      <w:lang w:val="en-US" w:eastAsia="ja-JP" w:bidi="ar-SA"/>
    </w:rPr>
  </w:style>
  <w:style w:type="character" w:customStyle="1" w:styleId="WW8Num5z6">
    <w:name w:val="WW8Num5z6"/>
    <w:rPr>
      <w:rFonts w:ascii="ＭＳ 明朝" w:eastAsia="ＭＳ 明朝" w:hAnsi="ＭＳ 明朝" w:cs="Times New Roman"/>
      <w:color w:val="auto"/>
      <w:sz w:val="24"/>
      <w:szCs w:val="24"/>
      <w:lang w:val="en-US" w:eastAsia="ja-JP" w:bidi="ar-SA"/>
    </w:rPr>
  </w:style>
  <w:style w:type="character" w:customStyle="1" w:styleId="WW8Num5z7">
    <w:name w:val="WW8Num5z7"/>
    <w:rPr>
      <w:rFonts w:ascii="ＭＳ 明朝" w:eastAsia="ＭＳ 明朝" w:hAnsi="ＭＳ 明朝" w:cs="Times New Roman"/>
      <w:color w:val="auto"/>
      <w:sz w:val="24"/>
      <w:szCs w:val="24"/>
      <w:lang w:val="en-US" w:eastAsia="ja-JP" w:bidi="ar-SA"/>
    </w:rPr>
  </w:style>
  <w:style w:type="character" w:customStyle="1" w:styleId="WW8Num5z8">
    <w:name w:val="WW8Num5z8"/>
    <w:rPr>
      <w:rFonts w:ascii="ＭＳ 明朝" w:eastAsia="ＭＳ 明朝" w:hAnsi="ＭＳ 明朝" w:cs="Times New Roman"/>
      <w:color w:val="auto"/>
      <w:sz w:val="24"/>
      <w:szCs w:val="24"/>
      <w:lang w:val="en-US" w:eastAsia="ja-JP" w:bidi="ar-SA"/>
    </w:rPr>
  </w:style>
  <w:style w:type="character" w:customStyle="1" w:styleId="WW8Num6z0">
    <w:name w:val="WW8Num6z0"/>
    <w:rPr>
      <w:rFonts w:ascii="ＭＳ 明朝" w:eastAsia="ＭＳ 明朝" w:hAnsi="ＭＳ 明朝" w:cs="Times New Roman"/>
      <w:color w:val="auto"/>
      <w:sz w:val="24"/>
      <w:szCs w:val="24"/>
      <w:lang w:val="en-US" w:eastAsia="ja-JP" w:bidi="ar-SA"/>
    </w:rPr>
  </w:style>
  <w:style w:type="character" w:customStyle="1" w:styleId="WW8Num6z1">
    <w:name w:val="WW8Num6z1"/>
    <w:rPr>
      <w:rFonts w:ascii="ＭＳ 明朝" w:eastAsia="ＭＳ 明朝" w:hAnsi="ＭＳ 明朝" w:cs="Times New Roman"/>
      <w:color w:val="auto"/>
      <w:sz w:val="24"/>
      <w:szCs w:val="24"/>
      <w:lang w:val="en-US" w:eastAsia="ja-JP" w:bidi="ar-SA"/>
    </w:rPr>
  </w:style>
  <w:style w:type="character" w:customStyle="1" w:styleId="WW8Num6z2">
    <w:name w:val="WW8Num6z2"/>
    <w:rPr>
      <w:rFonts w:ascii="ＭＳ 明朝" w:eastAsia="ＭＳ 明朝" w:hAnsi="ＭＳ 明朝" w:cs="Times New Roman"/>
      <w:color w:val="auto"/>
      <w:sz w:val="24"/>
      <w:szCs w:val="24"/>
      <w:lang w:val="en-US" w:eastAsia="ja-JP" w:bidi="ar-SA"/>
    </w:rPr>
  </w:style>
  <w:style w:type="character" w:customStyle="1" w:styleId="WW8Num6z3">
    <w:name w:val="WW8Num6z3"/>
    <w:rPr>
      <w:rFonts w:ascii="ＭＳ 明朝" w:eastAsia="ＭＳ 明朝" w:hAnsi="ＭＳ 明朝" w:cs="Times New Roman"/>
      <w:color w:val="auto"/>
      <w:sz w:val="24"/>
      <w:szCs w:val="24"/>
      <w:lang w:val="en-US" w:eastAsia="ja-JP" w:bidi="ar-SA"/>
    </w:rPr>
  </w:style>
  <w:style w:type="character" w:customStyle="1" w:styleId="WW8Num6z4">
    <w:name w:val="WW8Num6z4"/>
    <w:rPr>
      <w:rFonts w:ascii="ＭＳ 明朝" w:eastAsia="ＭＳ 明朝" w:hAnsi="ＭＳ 明朝" w:cs="Times New Roman"/>
      <w:color w:val="auto"/>
      <w:sz w:val="24"/>
      <w:szCs w:val="24"/>
      <w:lang w:val="en-US" w:eastAsia="ja-JP" w:bidi="ar-SA"/>
    </w:rPr>
  </w:style>
  <w:style w:type="character" w:customStyle="1" w:styleId="WW8Num6z5">
    <w:name w:val="WW8Num6z5"/>
    <w:rPr>
      <w:rFonts w:ascii="ＭＳ 明朝" w:eastAsia="ＭＳ 明朝" w:hAnsi="ＭＳ 明朝" w:cs="Times New Roman"/>
      <w:color w:val="auto"/>
      <w:sz w:val="24"/>
      <w:szCs w:val="24"/>
      <w:lang w:val="en-US" w:eastAsia="ja-JP" w:bidi="ar-SA"/>
    </w:rPr>
  </w:style>
  <w:style w:type="character" w:customStyle="1" w:styleId="WW8Num6z6">
    <w:name w:val="WW8Num6z6"/>
    <w:rPr>
      <w:rFonts w:ascii="ＭＳ 明朝" w:eastAsia="ＭＳ 明朝" w:hAnsi="ＭＳ 明朝" w:cs="Times New Roman"/>
      <w:color w:val="auto"/>
      <w:sz w:val="24"/>
      <w:szCs w:val="24"/>
      <w:lang w:val="en-US" w:eastAsia="ja-JP" w:bidi="ar-SA"/>
    </w:rPr>
  </w:style>
  <w:style w:type="character" w:customStyle="1" w:styleId="WW8Num6z7">
    <w:name w:val="WW8Num6z7"/>
    <w:rPr>
      <w:rFonts w:ascii="ＭＳ 明朝" w:eastAsia="ＭＳ 明朝" w:hAnsi="ＭＳ 明朝" w:cs="Times New Roman"/>
      <w:color w:val="auto"/>
      <w:sz w:val="24"/>
      <w:szCs w:val="24"/>
      <w:lang w:val="en-US" w:eastAsia="ja-JP" w:bidi="ar-SA"/>
    </w:rPr>
  </w:style>
  <w:style w:type="character" w:customStyle="1" w:styleId="WW8Num6z8">
    <w:name w:val="WW8Num6z8"/>
    <w:rPr>
      <w:rFonts w:ascii="ＭＳ 明朝" w:eastAsia="ＭＳ 明朝" w:hAnsi="ＭＳ 明朝" w:cs="Times New Roman"/>
      <w:color w:val="auto"/>
      <w:sz w:val="24"/>
      <w:szCs w:val="24"/>
      <w:lang w:val="en-US" w:eastAsia="ja-JP" w:bidi="ar-SA"/>
    </w:rPr>
  </w:style>
  <w:style w:type="character" w:customStyle="1" w:styleId="WW8Num7z0">
    <w:name w:val="WW8Num7z0"/>
    <w:rPr>
      <w:rFonts w:ascii="ＭＳ 明朝" w:eastAsia="ＭＳ 明朝" w:hAnsi="ＭＳ 明朝" w:cs="Times New Roman"/>
      <w:color w:val="auto"/>
      <w:sz w:val="24"/>
      <w:szCs w:val="24"/>
      <w:lang w:val="en-US" w:eastAsia="ja-JP" w:bidi="ar-SA"/>
    </w:rPr>
  </w:style>
  <w:style w:type="character" w:customStyle="1" w:styleId="WW8Num7z1">
    <w:name w:val="WW8Num7z1"/>
    <w:rPr>
      <w:rFonts w:ascii="ＭＳ 明朝" w:eastAsia="ＭＳ 明朝" w:hAnsi="ＭＳ 明朝" w:cs="Times New Roman"/>
      <w:color w:val="auto"/>
      <w:sz w:val="24"/>
      <w:szCs w:val="24"/>
      <w:lang w:val="en-US" w:eastAsia="ja-JP" w:bidi="ar-SA"/>
    </w:rPr>
  </w:style>
  <w:style w:type="character" w:customStyle="1" w:styleId="WW8Num7z2">
    <w:name w:val="WW8Num7z2"/>
    <w:rPr>
      <w:rFonts w:ascii="ＭＳ 明朝" w:eastAsia="ＭＳ 明朝" w:hAnsi="ＭＳ 明朝" w:cs="Times New Roman"/>
      <w:color w:val="auto"/>
      <w:sz w:val="24"/>
      <w:szCs w:val="24"/>
      <w:lang w:val="en-US" w:eastAsia="ja-JP" w:bidi="ar-SA"/>
    </w:rPr>
  </w:style>
  <w:style w:type="character" w:customStyle="1" w:styleId="WW8Num7z3">
    <w:name w:val="WW8Num7z3"/>
    <w:rPr>
      <w:rFonts w:ascii="ＭＳ 明朝" w:eastAsia="ＭＳ 明朝" w:hAnsi="ＭＳ 明朝" w:cs="Times New Roman"/>
      <w:color w:val="auto"/>
      <w:sz w:val="24"/>
      <w:szCs w:val="24"/>
      <w:lang w:val="en-US" w:eastAsia="ja-JP" w:bidi="ar-SA"/>
    </w:rPr>
  </w:style>
  <w:style w:type="character" w:customStyle="1" w:styleId="WW8Num7z4">
    <w:name w:val="WW8Num7z4"/>
    <w:rPr>
      <w:rFonts w:ascii="ＭＳ 明朝" w:eastAsia="ＭＳ 明朝" w:hAnsi="ＭＳ 明朝" w:cs="Times New Roman"/>
      <w:color w:val="auto"/>
      <w:sz w:val="24"/>
      <w:szCs w:val="24"/>
      <w:lang w:val="en-US" w:eastAsia="ja-JP" w:bidi="ar-SA"/>
    </w:rPr>
  </w:style>
  <w:style w:type="character" w:customStyle="1" w:styleId="WW8Num7z5">
    <w:name w:val="WW8Num7z5"/>
    <w:rPr>
      <w:rFonts w:ascii="ＭＳ 明朝" w:eastAsia="ＭＳ 明朝" w:hAnsi="ＭＳ 明朝" w:cs="Times New Roman"/>
      <w:color w:val="auto"/>
      <w:sz w:val="24"/>
      <w:szCs w:val="24"/>
      <w:lang w:val="en-US" w:eastAsia="ja-JP" w:bidi="ar-SA"/>
    </w:rPr>
  </w:style>
  <w:style w:type="character" w:customStyle="1" w:styleId="WW8Num7z6">
    <w:name w:val="WW8Num7z6"/>
    <w:rPr>
      <w:rFonts w:ascii="ＭＳ 明朝" w:eastAsia="ＭＳ 明朝" w:hAnsi="ＭＳ 明朝" w:cs="Times New Roman"/>
      <w:color w:val="auto"/>
      <w:sz w:val="24"/>
      <w:szCs w:val="24"/>
      <w:lang w:val="en-US" w:eastAsia="ja-JP" w:bidi="ar-SA"/>
    </w:rPr>
  </w:style>
  <w:style w:type="character" w:customStyle="1" w:styleId="WW8Num7z7">
    <w:name w:val="WW8Num7z7"/>
    <w:rPr>
      <w:rFonts w:ascii="ＭＳ 明朝" w:eastAsia="ＭＳ 明朝" w:hAnsi="ＭＳ 明朝" w:cs="Times New Roman"/>
      <w:color w:val="auto"/>
      <w:sz w:val="24"/>
      <w:szCs w:val="24"/>
      <w:lang w:val="en-US" w:eastAsia="ja-JP" w:bidi="ar-SA"/>
    </w:rPr>
  </w:style>
  <w:style w:type="character" w:customStyle="1" w:styleId="WW8Num7z8">
    <w:name w:val="WW8Num7z8"/>
    <w:rPr>
      <w:rFonts w:ascii="ＭＳ 明朝" w:eastAsia="ＭＳ 明朝" w:hAnsi="ＭＳ 明朝" w:cs="Times New Roman"/>
      <w:color w:val="auto"/>
      <w:sz w:val="24"/>
      <w:szCs w:val="24"/>
      <w:lang w:val="en-US" w:eastAsia="ja-JP" w:bidi="ar-SA"/>
    </w:rPr>
  </w:style>
  <w:style w:type="character" w:customStyle="1" w:styleId="WW8Num8z0">
    <w:name w:val="WW8Num8z0"/>
    <w:rPr>
      <w:rFonts w:ascii="Times New Roman" w:eastAsia="ＭＳ 明朝" w:hAnsi="Times New Roman" w:cs="Times New Roman"/>
      <w:color w:val="auto"/>
      <w:sz w:val="20"/>
      <w:szCs w:val="20"/>
      <w:lang w:val="en-US" w:eastAsia="ja-JP" w:bidi="ar-SA"/>
    </w:rPr>
  </w:style>
  <w:style w:type="character" w:customStyle="1" w:styleId="WW8Num8z1">
    <w:name w:val="WW8Num8z1"/>
    <w:rPr>
      <w:rFonts w:ascii="ＭＳ 明朝" w:eastAsia="ＭＳ 明朝" w:hAnsi="ＭＳ 明朝" w:cs="Times New Roman"/>
      <w:color w:val="auto"/>
      <w:sz w:val="24"/>
      <w:szCs w:val="24"/>
      <w:lang w:val="en-US" w:eastAsia="ja-JP" w:bidi="ar-SA"/>
    </w:rPr>
  </w:style>
  <w:style w:type="character" w:customStyle="1" w:styleId="WW8Num8z2">
    <w:name w:val="WW8Num8z2"/>
    <w:rPr>
      <w:rFonts w:ascii="ＭＳ 明朝" w:eastAsia="ＭＳ 明朝" w:hAnsi="ＭＳ 明朝" w:cs="Times New Roman"/>
      <w:color w:val="auto"/>
      <w:sz w:val="24"/>
      <w:szCs w:val="24"/>
      <w:lang w:val="en-US" w:eastAsia="ja-JP" w:bidi="ar-SA"/>
    </w:rPr>
  </w:style>
  <w:style w:type="character" w:customStyle="1" w:styleId="WW8Num8z3">
    <w:name w:val="WW8Num8z3"/>
    <w:rPr>
      <w:rFonts w:ascii="ＭＳ 明朝" w:eastAsia="ＭＳ 明朝" w:hAnsi="ＭＳ 明朝" w:cs="Times New Roman"/>
      <w:color w:val="auto"/>
      <w:sz w:val="24"/>
      <w:szCs w:val="24"/>
      <w:lang w:val="en-US" w:eastAsia="ja-JP" w:bidi="ar-SA"/>
    </w:rPr>
  </w:style>
  <w:style w:type="character" w:customStyle="1" w:styleId="WW8Num8z4">
    <w:name w:val="WW8Num8z4"/>
    <w:rPr>
      <w:rFonts w:ascii="ＭＳ 明朝" w:eastAsia="ＭＳ 明朝" w:hAnsi="ＭＳ 明朝" w:cs="Times New Roman"/>
      <w:color w:val="auto"/>
      <w:sz w:val="24"/>
      <w:szCs w:val="24"/>
      <w:lang w:val="en-US" w:eastAsia="ja-JP" w:bidi="ar-SA"/>
    </w:rPr>
  </w:style>
  <w:style w:type="character" w:customStyle="1" w:styleId="WW8Num8z5">
    <w:name w:val="WW8Num8z5"/>
    <w:rPr>
      <w:rFonts w:ascii="ＭＳ 明朝" w:eastAsia="ＭＳ 明朝" w:hAnsi="ＭＳ 明朝" w:cs="Times New Roman"/>
      <w:color w:val="auto"/>
      <w:sz w:val="24"/>
      <w:szCs w:val="24"/>
      <w:lang w:val="en-US" w:eastAsia="ja-JP" w:bidi="ar-SA"/>
    </w:rPr>
  </w:style>
  <w:style w:type="character" w:customStyle="1" w:styleId="WW8Num8z6">
    <w:name w:val="WW8Num8z6"/>
    <w:rPr>
      <w:rFonts w:ascii="ＭＳ 明朝" w:eastAsia="ＭＳ 明朝" w:hAnsi="ＭＳ 明朝" w:cs="Times New Roman"/>
      <w:color w:val="auto"/>
      <w:sz w:val="24"/>
      <w:szCs w:val="24"/>
      <w:lang w:val="en-US" w:eastAsia="ja-JP" w:bidi="ar-SA"/>
    </w:rPr>
  </w:style>
  <w:style w:type="character" w:customStyle="1" w:styleId="WW8Num8z7">
    <w:name w:val="WW8Num8z7"/>
    <w:rPr>
      <w:rFonts w:ascii="ＭＳ 明朝" w:eastAsia="ＭＳ 明朝" w:hAnsi="ＭＳ 明朝" w:cs="Times New Roman"/>
      <w:color w:val="auto"/>
      <w:sz w:val="24"/>
      <w:szCs w:val="24"/>
      <w:lang w:val="en-US" w:eastAsia="ja-JP" w:bidi="ar-SA"/>
    </w:rPr>
  </w:style>
  <w:style w:type="character" w:customStyle="1" w:styleId="WW8Num8z8">
    <w:name w:val="WW8Num8z8"/>
    <w:rPr>
      <w:rFonts w:ascii="ＭＳ 明朝" w:eastAsia="ＭＳ 明朝" w:hAnsi="ＭＳ 明朝" w:cs="Times New Roman"/>
      <w:color w:val="auto"/>
      <w:sz w:val="24"/>
      <w:szCs w:val="24"/>
      <w:lang w:val="en-US" w:eastAsia="ja-JP" w:bidi="ar-SA"/>
    </w:rPr>
  </w:style>
  <w:style w:type="character" w:customStyle="1" w:styleId="WW8Num9z0">
    <w:name w:val="WW8Num9z0"/>
    <w:rPr>
      <w:rFonts w:ascii="Times New Roman" w:eastAsia="ＭＳ 明朝" w:hAnsi="Times New Roman" w:cs="Times New Roman"/>
      <w:color w:val="auto"/>
      <w:sz w:val="24"/>
      <w:szCs w:val="24"/>
      <w:lang w:val="en-US" w:eastAsia="ja-JP" w:bidi="ar-SA"/>
    </w:rPr>
  </w:style>
  <w:style w:type="character" w:customStyle="1" w:styleId="WW8Num9z1">
    <w:name w:val="WW8Num9z1"/>
    <w:rPr>
      <w:rFonts w:ascii="ＭＳ 明朝" w:eastAsia="ＭＳ 明朝" w:hAnsi="ＭＳ 明朝" w:cs="Times New Roman"/>
      <w:color w:val="auto"/>
      <w:sz w:val="24"/>
      <w:szCs w:val="24"/>
      <w:lang w:val="en-US" w:eastAsia="ja-JP" w:bidi="ar-SA"/>
    </w:rPr>
  </w:style>
  <w:style w:type="character" w:customStyle="1" w:styleId="WW8Num9z2">
    <w:name w:val="WW8Num9z2"/>
    <w:rPr>
      <w:rFonts w:ascii="ＭＳ 明朝" w:eastAsia="ＭＳ 明朝" w:hAnsi="ＭＳ 明朝" w:cs="Times New Roman"/>
      <w:color w:val="auto"/>
      <w:sz w:val="24"/>
      <w:szCs w:val="24"/>
      <w:lang w:val="en-US" w:eastAsia="ja-JP" w:bidi="ar-SA"/>
    </w:rPr>
  </w:style>
  <w:style w:type="character" w:customStyle="1" w:styleId="WW8Num9z3">
    <w:name w:val="WW8Num9z3"/>
    <w:rPr>
      <w:rFonts w:ascii="ＭＳ 明朝" w:eastAsia="ＭＳ 明朝" w:hAnsi="ＭＳ 明朝" w:cs="Times New Roman"/>
      <w:color w:val="auto"/>
      <w:sz w:val="24"/>
      <w:szCs w:val="24"/>
      <w:lang w:val="en-US" w:eastAsia="ja-JP" w:bidi="ar-SA"/>
    </w:rPr>
  </w:style>
  <w:style w:type="character" w:customStyle="1" w:styleId="WW8Num9z4">
    <w:name w:val="WW8Num9z4"/>
    <w:rPr>
      <w:rFonts w:ascii="ＭＳ 明朝" w:eastAsia="ＭＳ 明朝" w:hAnsi="ＭＳ 明朝" w:cs="Times New Roman"/>
      <w:color w:val="auto"/>
      <w:sz w:val="24"/>
      <w:szCs w:val="24"/>
      <w:lang w:val="en-US" w:eastAsia="ja-JP" w:bidi="ar-SA"/>
    </w:rPr>
  </w:style>
  <w:style w:type="character" w:customStyle="1" w:styleId="WW8Num9z5">
    <w:name w:val="WW8Num9z5"/>
    <w:rPr>
      <w:rFonts w:ascii="ＭＳ 明朝" w:eastAsia="ＭＳ 明朝" w:hAnsi="ＭＳ 明朝" w:cs="Times New Roman"/>
      <w:color w:val="auto"/>
      <w:sz w:val="24"/>
      <w:szCs w:val="24"/>
      <w:lang w:val="en-US" w:eastAsia="ja-JP" w:bidi="ar-SA"/>
    </w:rPr>
  </w:style>
  <w:style w:type="character" w:customStyle="1" w:styleId="WW8Num9z6">
    <w:name w:val="WW8Num9z6"/>
    <w:rPr>
      <w:rFonts w:ascii="ＭＳ 明朝" w:eastAsia="ＭＳ 明朝" w:hAnsi="ＭＳ 明朝" w:cs="Times New Roman"/>
      <w:color w:val="auto"/>
      <w:sz w:val="24"/>
      <w:szCs w:val="24"/>
      <w:lang w:val="en-US" w:eastAsia="ja-JP" w:bidi="ar-SA"/>
    </w:rPr>
  </w:style>
  <w:style w:type="character" w:customStyle="1" w:styleId="WW8Num9z7">
    <w:name w:val="WW8Num9z7"/>
    <w:rPr>
      <w:rFonts w:ascii="ＭＳ 明朝" w:eastAsia="ＭＳ 明朝" w:hAnsi="ＭＳ 明朝" w:cs="Times New Roman"/>
      <w:color w:val="auto"/>
      <w:sz w:val="24"/>
      <w:szCs w:val="24"/>
      <w:lang w:val="en-US" w:eastAsia="ja-JP" w:bidi="ar-SA"/>
    </w:rPr>
  </w:style>
  <w:style w:type="character" w:customStyle="1" w:styleId="WW8Num9z8">
    <w:name w:val="WW8Num9z8"/>
    <w:rPr>
      <w:rFonts w:ascii="ＭＳ 明朝" w:eastAsia="ＭＳ 明朝" w:hAnsi="ＭＳ 明朝" w:cs="Times New Roman"/>
      <w:color w:val="auto"/>
      <w:sz w:val="24"/>
      <w:szCs w:val="24"/>
      <w:lang w:val="en-US" w:eastAsia="ja-JP" w:bidi="ar-SA"/>
    </w:rPr>
  </w:style>
  <w:style w:type="character" w:customStyle="1" w:styleId="WW8Num10z0">
    <w:name w:val="WW8Num10z0"/>
    <w:rPr>
      <w:rFonts w:ascii="ＭＳ 明朝" w:eastAsia="ＭＳ 明朝" w:hAnsi="ＭＳ 明朝" w:cs="ＭＳ 明朝"/>
      <w:color w:val="auto"/>
      <w:sz w:val="20"/>
      <w:szCs w:val="20"/>
      <w:lang w:val="en-US" w:eastAsia="ja-JP" w:bidi="ar-SA"/>
    </w:rPr>
  </w:style>
  <w:style w:type="character" w:customStyle="1" w:styleId="WW8Num10z1">
    <w:name w:val="WW8Num10z1"/>
    <w:rPr>
      <w:rFonts w:ascii="ＭＳ 明朝" w:eastAsia="ＭＳ 明朝" w:hAnsi="ＭＳ 明朝" w:cs="Times New Roman"/>
      <w:color w:val="auto"/>
      <w:sz w:val="24"/>
      <w:szCs w:val="24"/>
      <w:lang w:val="en-US" w:eastAsia="ja-JP" w:bidi="ar-SA"/>
    </w:rPr>
  </w:style>
  <w:style w:type="character" w:customStyle="1" w:styleId="WW8Num10z2">
    <w:name w:val="WW8Num10z2"/>
    <w:rPr>
      <w:rFonts w:ascii="ＭＳ 明朝" w:eastAsia="ＭＳ 明朝" w:hAnsi="ＭＳ 明朝" w:cs="Times New Roman"/>
      <w:color w:val="auto"/>
      <w:sz w:val="24"/>
      <w:szCs w:val="24"/>
      <w:lang w:val="en-US" w:eastAsia="ja-JP" w:bidi="ar-SA"/>
    </w:rPr>
  </w:style>
  <w:style w:type="character" w:customStyle="1" w:styleId="WW8Num10z3">
    <w:name w:val="WW8Num10z3"/>
    <w:rPr>
      <w:rFonts w:ascii="ＭＳ 明朝" w:eastAsia="ＭＳ 明朝" w:hAnsi="ＭＳ 明朝" w:cs="Times New Roman"/>
      <w:color w:val="auto"/>
      <w:sz w:val="24"/>
      <w:szCs w:val="24"/>
      <w:lang w:val="en-US" w:eastAsia="ja-JP" w:bidi="ar-SA"/>
    </w:rPr>
  </w:style>
  <w:style w:type="character" w:customStyle="1" w:styleId="WW8Num10z4">
    <w:name w:val="WW8Num10z4"/>
    <w:rPr>
      <w:rFonts w:ascii="ＭＳ 明朝" w:eastAsia="ＭＳ 明朝" w:hAnsi="ＭＳ 明朝" w:cs="Times New Roman"/>
      <w:color w:val="auto"/>
      <w:sz w:val="24"/>
      <w:szCs w:val="24"/>
      <w:lang w:val="en-US" w:eastAsia="ja-JP" w:bidi="ar-SA"/>
    </w:rPr>
  </w:style>
  <w:style w:type="character" w:customStyle="1" w:styleId="WW8Num10z5">
    <w:name w:val="WW8Num10z5"/>
    <w:rPr>
      <w:rFonts w:ascii="ＭＳ 明朝" w:eastAsia="ＭＳ 明朝" w:hAnsi="ＭＳ 明朝" w:cs="Times New Roman"/>
      <w:color w:val="auto"/>
      <w:sz w:val="24"/>
      <w:szCs w:val="24"/>
      <w:lang w:val="en-US" w:eastAsia="ja-JP" w:bidi="ar-SA"/>
    </w:rPr>
  </w:style>
  <w:style w:type="character" w:customStyle="1" w:styleId="WW8Num10z6">
    <w:name w:val="WW8Num10z6"/>
    <w:rPr>
      <w:rFonts w:ascii="ＭＳ 明朝" w:eastAsia="ＭＳ 明朝" w:hAnsi="ＭＳ 明朝" w:cs="Times New Roman"/>
      <w:color w:val="auto"/>
      <w:sz w:val="24"/>
      <w:szCs w:val="24"/>
      <w:lang w:val="en-US" w:eastAsia="ja-JP" w:bidi="ar-SA"/>
    </w:rPr>
  </w:style>
  <w:style w:type="character" w:customStyle="1" w:styleId="WW8Num10z7">
    <w:name w:val="WW8Num10z7"/>
    <w:rPr>
      <w:rFonts w:ascii="ＭＳ 明朝" w:eastAsia="ＭＳ 明朝" w:hAnsi="ＭＳ 明朝" w:cs="Times New Roman"/>
      <w:color w:val="auto"/>
      <w:sz w:val="24"/>
      <w:szCs w:val="24"/>
      <w:lang w:val="en-US" w:eastAsia="ja-JP" w:bidi="ar-SA"/>
    </w:rPr>
  </w:style>
  <w:style w:type="character" w:customStyle="1" w:styleId="WW8Num10z8">
    <w:name w:val="WW8Num10z8"/>
    <w:rPr>
      <w:rFonts w:ascii="ＭＳ 明朝" w:eastAsia="ＭＳ 明朝" w:hAnsi="ＭＳ 明朝" w:cs="Times New Roman"/>
      <w:color w:val="auto"/>
      <w:sz w:val="24"/>
      <w:szCs w:val="24"/>
      <w:lang w:val="en-US" w:eastAsia="ja-JP" w:bidi="ar-SA"/>
    </w:rPr>
  </w:style>
  <w:style w:type="character" w:customStyle="1" w:styleId="1">
    <w:name w:val="段落フォント1"/>
    <w:rPr>
      <w:rFonts w:ascii="ＭＳ 明朝" w:eastAsia="ＭＳ 明朝" w:hAnsi="ＭＳ 明朝" w:cs="Times New Roman"/>
      <w:color w:val="auto"/>
      <w:sz w:val="24"/>
      <w:szCs w:val="24"/>
      <w:lang w:val="en-US" w:eastAsia="ja-JP" w:bidi="ar-SA"/>
    </w:rPr>
  </w:style>
  <w:style w:type="character" w:customStyle="1" w:styleId="10">
    <w:name w:val="コメント参照1"/>
    <w:rPr>
      <w:rFonts w:ascii="ＭＳ 明朝" w:eastAsia="ＭＳ 明朝" w:hAnsi="ＭＳ 明朝" w:cs="Times New Roman"/>
      <w:color w:val="auto"/>
      <w:sz w:val="18"/>
      <w:szCs w:val="18"/>
      <w:lang w:val="en-US" w:eastAsia="ja-JP" w:bidi="ar-SA"/>
    </w:rPr>
  </w:style>
  <w:style w:type="character" w:styleId="a3">
    <w:name w:val="Hyperlink"/>
    <w:rPr>
      <w:rFonts w:ascii="ＭＳ 明朝" w:eastAsia="ＭＳ 明朝" w:hAnsi="ＭＳ 明朝" w:cs="Times New Roman"/>
      <w:color w:val="0000FF"/>
      <w:sz w:val="24"/>
      <w:szCs w:val="24"/>
      <w:u w:val="single"/>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11">
    <w:name w:val="コメント文字列1"/>
    <w:basedOn w:val="a"/>
  </w:style>
  <w:style w:type="paragraph" w:styleId="a7">
    <w:name w:val="annotation subject"/>
    <w:basedOn w:val="11"/>
    <w:next w:val="11"/>
    <w:rPr>
      <w:b/>
      <w:bCs/>
    </w:rPr>
  </w:style>
  <w:style w:type="paragraph" w:styleId="a8">
    <w:name w:val="Balloon Text"/>
    <w:basedOn w:val="a"/>
    <w:rPr>
      <w:rFonts w:ascii="Arial" w:eastAsia="ＭＳ ゴシック" w:hAnsi="Arial" w:cs="Arial"/>
      <w:sz w:val="18"/>
      <w:szCs w:val="18"/>
    </w:rPr>
  </w:style>
  <w:style w:type="paragraph" w:customStyle="1" w:styleId="12">
    <w:name w:val="記1"/>
    <w:basedOn w:val="a"/>
    <w:next w:val="a"/>
    <w:pPr>
      <w:jc w:val="center"/>
    </w:pPr>
    <w:rPr>
      <w:rFonts w:cs="ＭＳ 明朝"/>
      <w:sz w:val="20"/>
      <w:szCs w:val="20"/>
    </w:rPr>
  </w:style>
  <w:style w:type="paragraph" w:customStyle="1" w:styleId="13">
    <w:name w:val="結語1"/>
    <w:basedOn w:val="a"/>
    <w:pPr>
      <w:jc w:val="right"/>
    </w:pPr>
    <w:rPr>
      <w:rFonts w:cs="ＭＳ 明朝"/>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9">
    <w:name w:val="header"/>
    <w:basedOn w:val="a"/>
    <w:link w:val="aa"/>
    <w:uiPriority w:val="99"/>
    <w:unhideWhenUsed/>
    <w:rsid w:val="00743FFA"/>
    <w:pPr>
      <w:tabs>
        <w:tab w:val="center" w:pos="4252"/>
        <w:tab w:val="right" w:pos="8504"/>
      </w:tabs>
      <w:snapToGrid w:val="0"/>
    </w:pPr>
  </w:style>
  <w:style w:type="character" w:customStyle="1" w:styleId="aa">
    <w:name w:val="ヘッダー (文字)"/>
    <w:basedOn w:val="a0"/>
    <w:link w:val="a9"/>
    <w:uiPriority w:val="99"/>
    <w:rsid w:val="00743FFA"/>
    <w:rPr>
      <w:rFonts w:ascii="ＭＳ 明朝" w:hAnsi="ＭＳ 明朝"/>
      <w:sz w:val="24"/>
      <w:szCs w:val="24"/>
    </w:rPr>
  </w:style>
  <w:style w:type="paragraph" w:styleId="ab">
    <w:name w:val="footer"/>
    <w:basedOn w:val="a"/>
    <w:link w:val="ac"/>
    <w:uiPriority w:val="99"/>
    <w:unhideWhenUsed/>
    <w:rsid w:val="00743FFA"/>
    <w:pPr>
      <w:tabs>
        <w:tab w:val="center" w:pos="4252"/>
        <w:tab w:val="right" w:pos="8504"/>
      </w:tabs>
      <w:snapToGrid w:val="0"/>
    </w:pPr>
  </w:style>
  <w:style w:type="character" w:customStyle="1" w:styleId="ac">
    <w:name w:val="フッター (文字)"/>
    <w:basedOn w:val="a0"/>
    <w:link w:val="ab"/>
    <w:uiPriority w:val="99"/>
    <w:rsid w:val="00743FFA"/>
    <w:rPr>
      <w:rFonts w:ascii="ＭＳ 明朝" w:hAnsi="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3C"/>
    <w:pPr>
      <w:suppressAutoHyphens/>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ＭＳ 明朝" w:hAnsi="Times New Roman" w:cs="Times New Roman"/>
      <w:color w:val="auto"/>
      <w:sz w:val="24"/>
      <w:szCs w:val="24"/>
      <w:lang w:val="en-US" w:eastAsia="ja-JP" w:bidi="ar-SA"/>
    </w:rPr>
  </w:style>
  <w:style w:type="character" w:customStyle="1" w:styleId="WW8Num1z1">
    <w:name w:val="WW8Num1z1"/>
    <w:rPr>
      <w:rFonts w:ascii="ＭＳ 明朝" w:eastAsia="ＭＳ 明朝" w:hAnsi="ＭＳ 明朝" w:cs="Times New Roman"/>
      <w:color w:val="auto"/>
      <w:sz w:val="24"/>
      <w:szCs w:val="24"/>
      <w:lang w:val="en-US" w:eastAsia="ja-JP" w:bidi="ar-SA"/>
    </w:rPr>
  </w:style>
  <w:style w:type="character" w:customStyle="1" w:styleId="WW8Num1z2">
    <w:name w:val="WW8Num1z2"/>
    <w:rPr>
      <w:rFonts w:ascii="ＭＳ 明朝" w:eastAsia="ＭＳ 明朝" w:hAnsi="ＭＳ 明朝" w:cs="Times New Roman"/>
      <w:color w:val="auto"/>
      <w:sz w:val="24"/>
      <w:szCs w:val="24"/>
      <w:lang w:val="en-US" w:eastAsia="ja-JP" w:bidi="ar-SA"/>
    </w:rPr>
  </w:style>
  <w:style w:type="character" w:customStyle="1" w:styleId="WW8Num1z3">
    <w:name w:val="WW8Num1z3"/>
    <w:rPr>
      <w:rFonts w:ascii="ＭＳ 明朝" w:eastAsia="ＭＳ 明朝" w:hAnsi="ＭＳ 明朝" w:cs="Times New Roman"/>
      <w:color w:val="auto"/>
      <w:sz w:val="24"/>
      <w:szCs w:val="24"/>
      <w:lang w:val="en-US" w:eastAsia="ja-JP" w:bidi="ar-SA"/>
    </w:rPr>
  </w:style>
  <w:style w:type="character" w:customStyle="1" w:styleId="WW8Num1z4">
    <w:name w:val="WW8Num1z4"/>
    <w:rPr>
      <w:rFonts w:ascii="ＭＳ 明朝" w:eastAsia="ＭＳ 明朝" w:hAnsi="ＭＳ 明朝" w:cs="Times New Roman"/>
      <w:color w:val="auto"/>
      <w:sz w:val="24"/>
      <w:szCs w:val="24"/>
      <w:lang w:val="en-US" w:eastAsia="ja-JP" w:bidi="ar-SA"/>
    </w:rPr>
  </w:style>
  <w:style w:type="character" w:customStyle="1" w:styleId="WW8Num1z5">
    <w:name w:val="WW8Num1z5"/>
    <w:rPr>
      <w:rFonts w:ascii="ＭＳ 明朝" w:eastAsia="ＭＳ 明朝" w:hAnsi="ＭＳ 明朝" w:cs="Times New Roman"/>
      <w:color w:val="auto"/>
      <w:sz w:val="24"/>
      <w:szCs w:val="24"/>
      <w:lang w:val="en-US" w:eastAsia="ja-JP" w:bidi="ar-SA"/>
    </w:rPr>
  </w:style>
  <w:style w:type="character" w:customStyle="1" w:styleId="WW8Num1z6">
    <w:name w:val="WW8Num1z6"/>
    <w:rPr>
      <w:rFonts w:ascii="ＭＳ 明朝" w:eastAsia="ＭＳ 明朝" w:hAnsi="ＭＳ 明朝" w:cs="Times New Roman"/>
      <w:color w:val="auto"/>
      <w:sz w:val="24"/>
      <w:szCs w:val="24"/>
      <w:lang w:val="en-US" w:eastAsia="ja-JP" w:bidi="ar-SA"/>
    </w:rPr>
  </w:style>
  <w:style w:type="character" w:customStyle="1" w:styleId="WW8Num1z7">
    <w:name w:val="WW8Num1z7"/>
    <w:rPr>
      <w:rFonts w:ascii="ＭＳ 明朝" w:eastAsia="ＭＳ 明朝" w:hAnsi="ＭＳ 明朝" w:cs="Times New Roman"/>
      <w:color w:val="auto"/>
      <w:sz w:val="24"/>
      <w:szCs w:val="24"/>
      <w:lang w:val="en-US" w:eastAsia="ja-JP" w:bidi="ar-SA"/>
    </w:rPr>
  </w:style>
  <w:style w:type="character" w:customStyle="1" w:styleId="WW8Num1z8">
    <w:name w:val="WW8Num1z8"/>
    <w:rPr>
      <w:rFonts w:ascii="ＭＳ 明朝" w:eastAsia="ＭＳ 明朝" w:hAnsi="ＭＳ 明朝" w:cs="Times New Roman"/>
      <w:color w:val="auto"/>
      <w:sz w:val="24"/>
      <w:szCs w:val="24"/>
      <w:lang w:val="en-US" w:eastAsia="ja-JP" w:bidi="ar-SA"/>
    </w:rPr>
  </w:style>
  <w:style w:type="character" w:customStyle="1" w:styleId="WW8Num2z0">
    <w:name w:val="WW8Num2z0"/>
    <w:rPr>
      <w:rFonts w:ascii="Times New Roman" w:eastAsia="ＭＳ 明朝" w:hAnsi="Times New Roman" w:cs="Times New Roman"/>
      <w:color w:val="auto"/>
      <w:sz w:val="24"/>
      <w:szCs w:val="24"/>
      <w:lang w:val="en-US" w:eastAsia="ja-JP" w:bidi="ar-SA"/>
    </w:rPr>
  </w:style>
  <w:style w:type="character" w:customStyle="1" w:styleId="WW8Num2z1">
    <w:name w:val="WW8Num2z1"/>
    <w:rPr>
      <w:rFonts w:ascii="ＭＳ 明朝" w:eastAsia="ＭＳ 明朝" w:hAnsi="ＭＳ 明朝" w:cs="Times New Roman"/>
      <w:color w:val="auto"/>
      <w:sz w:val="24"/>
      <w:szCs w:val="24"/>
      <w:lang w:val="en-US" w:eastAsia="ja-JP" w:bidi="ar-SA"/>
    </w:rPr>
  </w:style>
  <w:style w:type="character" w:customStyle="1" w:styleId="WW8Num2z2">
    <w:name w:val="WW8Num2z2"/>
    <w:rPr>
      <w:rFonts w:ascii="ＭＳ 明朝" w:eastAsia="ＭＳ 明朝" w:hAnsi="ＭＳ 明朝" w:cs="Times New Roman"/>
      <w:color w:val="auto"/>
      <w:sz w:val="24"/>
      <w:szCs w:val="24"/>
      <w:lang w:val="en-US" w:eastAsia="ja-JP" w:bidi="ar-SA"/>
    </w:rPr>
  </w:style>
  <w:style w:type="character" w:customStyle="1" w:styleId="WW8Num2z3">
    <w:name w:val="WW8Num2z3"/>
    <w:rPr>
      <w:rFonts w:ascii="ＭＳ 明朝" w:eastAsia="ＭＳ 明朝" w:hAnsi="ＭＳ 明朝" w:cs="Times New Roman"/>
      <w:color w:val="auto"/>
      <w:sz w:val="24"/>
      <w:szCs w:val="24"/>
      <w:lang w:val="en-US" w:eastAsia="ja-JP" w:bidi="ar-SA"/>
    </w:rPr>
  </w:style>
  <w:style w:type="character" w:customStyle="1" w:styleId="WW8Num2z4">
    <w:name w:val="WW8Num2z4"/>
    <w:rPr>
      <w:rFonts w:ascii="ＭＳ 明朝" w:eastAsia="ＭＳ 明朝" w:hAnsi="ＭＳ 明朝" w:cs="Times New Roman"/>
      <w:color w:val="auto"/>
      <w:sz w:val="24"/>
      <w:szCs w:val="24"/>
      <w:lang w:val="en-US" w:eastAsia="ja-JP" w:bidi="ar-SA"/>
    </w:rPr>
  </w:style>
  <w:style w:type="character" w:customStyle="1" w:styleId="WW8Num2z5">
    <w:name w:val="WW8Num2z5"/>
    <w:rPr>
      <w:rFonts w:ascii="ＭＳ 明朝" w:eastAsia="ＭＳ 明朝" w:hAnsi="ＭＳ 明朝" w:cs="Times New Roman"/>
      <w:color w:val="auto"/>
      <w:sz w:val="24"/>
      <w:szCs w:val="24"/>
      <w:lang w:val="en-US" w:eastAsia="ja-JP" w:bidi="ar-SA"/>
    </w:rPr>
  </w:style>
  <w:style w:type="character" w:customStyle="1" w:styleId="WW8Num2z6">
    <w:name w:val="WW8Num2z6"/>
    <w:rPr>
      <w:rFonts w:ascii="ＭＳ 明朝" w:eastAsia="ＭＳ 明朝" w:hAnsi="ＭＳ 明朝" w:cs="Times New Roman"/>
      <w:color w:val="auto"/>
      <w:sz w:val="24"/>
      <w:szCs w:val="24"/>
      <w:lang w:val="en-US" w:eastAsia="ja-JP" w:bidi="ar-SA"/>
    </w:rPr>
  </w:style>
  <w:style w:type="character" w:customStyle="1" w:styleId="WW8Num2z7">
    <w:name w:val="WW8Num2z7"/>
    <w:rPr>
      <w:rFonts w:ascii="ＭＳ 明朝" w:eastAsia="ＭＳ 明朝" w:hAnsi="ＭＳ 明朝" w:cs="Times New Roman"/>
      <w:color w:val="auto"/>
      <w:sz w:val="24"/>
      <w:szCs w:val="24"/>
      <w:lang w:val="en-US" w:eastAsia="ja-JP" w:bidi="ar-SA"/>
    </w:rPr>
  </w:style>
  <w:style w:type="character" w:customStyle="1" w:styleId="WW8Num2z8">
    <w:name w:val="WW8Num2z8"/>
    <w:rPr>
      <w:rFonts w:ascii="ＭＳ 明朝" w:eastAsia="ＭＳ 明朝" w:hAnsi="ＭＳ 明朝" w:cs="Times New Roman"/>
      <w:color w:val="auto"/>
      <w:sz w:val="24"/>
      <w:szCs w:val="24"/>
      <w:lang w:val="en-US" w:eastAsia="ja-JP" w:bidi="ar-SA"/>
    </w:rPr>
  </w:style>
  <w:style w:type="character" w:customStyle="1" w:styleId="WW8Num3z0">
    <w:name w:val="WW8Num3z0"/>
    <w:rPr>
      <w:rFonts w:ascii="Times New Roman" w:eastAsia="ＭＳ 明朝" w:hAnsi="Times New Roman" w:cs="Times New Roman"/>
      <w:color w:val="auto"/>
      <w:sz w:val="24"/>
      <w:szCs w:val="24"/>
      <w:lang w:val="en-US" w:eastAsia="ja-JP" w:bidi="ar-SA"/>
    </w:rPr>
  </w:style>
  <w:style w:type="character" w:customStyle="1" w:styleId="WW8Num3z1">
    <w:name w:val="WW8Num3z1"/>
    <w:rPr>
      <w:rFonts w:ascii="ＭＳ 明朝" w:eastAsia="ＭＳ 明朝" w:hAnsi="ＭＳ 明朝" w:cs="Times New Roman"/>
      <w:color w:val="auto"/>
      <w:sz w:val="24"/>
      <w:szCs w:val="24"/>
      <w:lang w:val="en-US" w:eastAsia="ja-JP" w:bidi="ar-SA"/>
    </w:rPr>
  </w:style>
  <w:style w:type="character" w:customStyle="1" w:styleId="WW8Num3z2">
    <w:name w:val="WW8Num3z2"/>
    <w:rPr>
      <w:rFonts w:ascii="ＭＳ 明朝" w:eastAsia="ＭＳ 明朝" w:hAnsi="ＭＳ 明朝" w:cs="Times New Roman"/>
      <w:color w:val="auto"/>
      <w:sz w:val="24"/>
      <w:szCs w:val="24"/>
      <w:lang w:val="en-US" w:eastAsia="ja-JP" w:bidi="ar-SA"/>
    </w:rPr>
  </w:style>
  <w:style w:type="character" w:customStyle="1" w:styleId="WW8Num3z3">
    <w:name w:val="WW8Num3z3"/>
    <w:rPr>
      <w:rFonts w:ascii="ＭＳ 明朝" w:eastAsia="ＭＳ 明朝" w:hAnsi="ＭＳ 明朝" w:cs="Times New Roman"/>
      <w:color w:val="auto"/>
      <w:sz w:val="24"/>
      <w:szCs w:val="24"/>
      <w:lang w:val="en-US" w:eastAsia="ja-JP" w:bidi="ar-SA"/>
    </w:rPr>
  </w:style>
  <w:style w:type="character" w:customStyle="1" w:styleId="WW8Num3z4">
    <w:name w:val="WW8Num3z4"/>
    <w:rPr>
      <w:rFonts w:ascii="ＭＳ 明朝" w:eastAsia="ＭＳ 明朝" w:hAnsi="ＭＳ 明朝" w:cs="Times New Roman"/>
      <w:color w:val="auto"/>
      <w:sz w:val="24"/>
      <w:szCs w:val="24"/>
      <w:lang w:val="en-US" w:eastAsia="ja-JP" w:bidi="ar-SA"/>
    </w:rPr>
  </w:style>
  <w:style w:type="character" w:customStyle="1" w:styleId="WW8Num3z5">
    <w:name w:val="WW8Num3z5"/>
    <w:rPr>
      <w:rFonts w:ascii="ＭＳ 明朝" w:eastAsia="ＭＳ 明朝" w:hAnsi="ＭＳ 明朝" w:cs="Times New Roman"/>
      <w:color w:val="auto"/>
      <w:sz w:val="24"/>
      <w:szCs w:val="24"/>
      <w:lang w:val="en-US" w:eastAsia="ja-JP" w:bidi="ar-SA"/>
    </w:rPr>
  </w:style>
  <w:style w:type="character" w:customStyle="1" w:styleId="WW8Num3z6">
    <w:name w:val="WW8Num3z6"/>
    <w:rPr>
      <w:rFonts w:ascii="ＭＳ 明朝" w:eastAsia="ＭＳ 明朝" w:hAnsi="ＭＳ 明朝" w:cs="Times New Roman"/>
      <w:color w:val="auto"/>
      <w:sz w:val="24"/>
      <w:szCs w:val="24"/>
      <w:lang w:val="en-US" w:eastAsia="ja-JP" w:bidi="ar-SA"/>
    </w:rPr>
  </w:style>
  <w:style w:type="character" w:customStyle="1" w:styleId="WW8Num3z7">
    <w:name w:val="WW8Num3z7"/>
    <w:rPr>
      <w:rFonts w:ascii="ＭＳ 明朝" w:eastAsia="ＭＳ 明朝" w:hAnsi="ＭＳ 明朝" w:cs="Times New Roman"/>
      <w:color w:val="auto"/>
      <w:sz w:val="24"/>
      <w:szCs w:val="24"/>
      <w:lang w:val="en-US" w:eastAsia="ja-JP" w:bidi="ar-SA"/>
    </w:rPr>
  </w:style>
  <w:style w:type="character" w:customStyle="1" w:styleId="WW8Num3z8">
    <w:name w:val="WW8Num3z8"/>
    <w:rPr>
      <w:rFonts w:ascii="ＭＳ 明朝" w:eastAsia="ＭＳ 明朝" w:hAnsi="ＭＳ 明朝" w:cs="Times New Roman"/>
      <w:color w:val="auto"/>
      <w:sz w:val="24"/>
      <w:szCs w:val="24"/>
      <w:lang w:val="en-US" w:eastAsia="ja-JP" w:bidi="ar-SA"/>
    </w:rPr>
  </w:style>
  <w:style w:type="character" w:customStyle="1" w:styleId="WW8Num4z0">
    <w:name w:val="WW8Num4z0"/>
    <w:rPr>
      <w:rFonts w:ascii="ＭＳ 明朝" w:eastAsia="ＭＳ 明朝" w:hAnsi="ＭＳ 明朝" w:cs="Times New Roman"/>
      <w:color w:val="auto"/>
      <w:sz w:val="24"/>
      <w:szCs w:val="24"/>
      <w:lang w:val="en-US" w:eastAsia="ja-JP" w:bidi="ar-SA"/>
    </w:rPr>
  </w:style>
  <w:style w:type="character" w:customStyle="1" w:styleId="WW8Num4z1">
    <w:name w:val="WW8Num4z1"/>
    <w:rPr>
      <w:rFonts w:ascii="ＭＳ 明朝" w:eastAsia="ＭＳ 明朝" w:hAnsi="ＭＳ 明朝" w:cs="Times New Roman"/>
      <w:color w:val="auto"/>
      <w:sz w:val="24"/>
      <w:szCs w:val="24"/>
      <w:lang w:val="en-US" w:eastAsia="ja-JP" w:bidi="ar-SA"/>
    </w:rPr>
  </w:style>
  <w:style w:type="character" w:customStyle="1" w:styleId="WW8Num4z2">
    <w:name w:val="WW8Num4z2"/>
    <w:rPr>
      <w:rFonts w:ascii="ＭＳ 明朝" w:eastAsia="ＭＳ 明朝" w:hAnsi="ＭＳ 明朝" w:cs="Times New Roman"/>
      <w:color w:val="auto"/>
      <w:sz w:val="24"/>
      <w:szCs w:val="24"/>
      <w:lang w:val="en-US" w:eastAsia="ja-JP" w:bidi="ar-SA"/>
    </w:rPr>
  </w:style>
  <w:style w:type="character" w:customStyle="1" w:styleId="WW8Num4z3">
    <w:name w:val="WW8Num4z3"/>
    <w:rPr>
      <w:rFonts w:ascii="ＭＳ 明朝" w:eastAsia="ＭＳ 明朝" w:hAnsi="ＭＳ 明朝" w:cs="Times New Roman"/>
      <w:color w:val="auto"/>
      <w:sz w:val="24"/>
      <w:szCs w:val="24"/>
      <w:lang w:val="en-US" w:eastAsia="ja-JP" w:bidi="ar-SA"/>
    </w:rPr>
  </w:style>
  <w:style w:type="character" w:customStyle="1" w:styleId="WW8Num4z4">
    <w:name w:val="WW8Num4z4"/>
    <w:rPr>
      <w:rFonts w:ascii="ＭＳ 明朝" w:eastAsia="ＭＳ 明朝" w:hAnsi="ＭＳ 明朝" w:cs="Times New Roman"/>
      <w:color w:val="auto"/>
      <w:sz w:val="24"/>
      <w:szCs w:val="24"/>
      <w:lang w:val="en-US" w:eastAsia="ja-JP" w:bidi="ar-SA"/>
    </w:rPr>
  </w:style>
  <w:style w:type="character" w:customStyle="1" w:styleId="WW8Num4z5">
    <w:name w:val="WW8Num4z5"/>
    <w:rPr>
      <w:rFonts w:ascii="ＭＳ 明朝" w:eastAsia="ＭＳ 明朝" w:hAnsi="ＭＳ 明朝" w:cs="Times New Roman"/>
      <w:color w:val="auto"/>
      <w:sz w:val="24"/>
      <w:szCs w:val="24"/>
      <w:lang w:val="en-US" w:eastAsia="ja-JP" w:bidi="ar-SA"/>
    </w:rPr>
  </w:style>
  <w:style w:type="character" w:customStyle="1" w:styleId="WW8Num4z6">
    <w:name w:val="WW8Num4z6"/>
    <w:rPr>
      <w:rFonts w:ascii="ＭＳ 明朝" w:eastAsia="ＭＳ 明朝" w:hAnsi="ＭＳ 明朝" w:cs="Times New Roman"/>
      <w:color w:val="auto"/>
      <w:sz w:val="24"/>
      <w:szCs w:val="24"/>
      <w:lang w:val="en-US" w:eastAsia="ja-JP" w:bidi="ar-SA"/>
    </w:rPr>
  </w:style>
  <w:style w:type="character" w:customStyle="1" w:styleId="WW8Num4z7">
    <w:name w:val="WW8Num4z7"/>
    <w:rPr>
      <w:rFonts w:ascii="ＭＳ 明朝" w:eastAsia="ＭＳ 明朝" w:hAnsi="ＭＳ 明朝" w:cs="Times New Roman"/>
      <w:color w:val="auto"/>
      <w:sz w:val="24"/>
      <w:szCs w:val="24"/>
      <w:lang w:val="en-US" w:eastAsia="ja-JP" w:bidi="ar-SA"/>
    </w:rPr>
  </w:style>
  <w:style w:type="character" w:customStyle="1" w:styleId="WW8Num4z8">
    <w:name w:val="WW8Num4z8"/>
    <w:rPr>
      <w:rFonts w:ascii="ＭＳ 明朝" w:eastAsia="ＭＳ 明朝" w:hAnsi="ＭＳ 明朝" w:cs="Times New Roman"/>
      <w:color w:val="auto"/>
      <w:sz w:val="24"/>
      <w:szCs w:val="24"/>
      <w:lang w:val="en-US" w:eastAsia="ja-JP" w:bidi="ar-SA"/>
    </w:rPr>
  </w:style>
  <w:style w:type="character" w:customStyle="1" w:styleId="WW8Num5z0">
    <w:name w:val="WW8Num5z0"/>
    <w:rPr>
      <w:rFonts w:ascii="ＭＳ 明朝" w:eastAsia="ＭＳ 明朝" w:hAnsi="ＭＳ 明朝" w:cs="Times New Roman"/>
      <w:color w:val="auto"/>
      <w:sz w:val="24"/>
      <w:szCs w:val="24"/>
      <w:lang w:val="en-US" w:eastAsia="ja-JP" w:bidi="ar-SA"/>
    </w:rPr>
  </w:style>
  <w:style w:type="character" w:customStyle="1" w:styleId="WW8Num5z1">
    <w:name w:val="WW8Num5z1"/>
    <w:rPr>
      <w:rFonts w:ascii="ＭＳ 明朝" w:eastAsia="ＭＳ 明朝" w:hAnsi="ＭＳ 明朝" w:cs="Times New Roman"/>
      <w:color w:val="auto"/>
      <w:sz w:val="24"/>
      <w:szCs w:val="24"/>
      <w:lang w:val="en-US" w:eastAsia="ja-JP" w:bidi="ar-SA"/>
    </w:rPr>
  </w:style>
  <w:style w:type="character" w:customStyle="1" w:styleId="WW8Num5z2">
    <w:name w:val="WW8Num5z2"/>
    <w:rPr>
      <w:rFonts w:ascii="ＭＳ 明朝" w:eastAsia="ＭＳ 明朝" w:hAnsi="ＭＳ 明朝" w:cs="Times New Roman"/>
      <w:color w:val="auto"/>
      <w:sz w:val="24"/>
      <w:szCs w:val="24"/>
      <w:lang w:val="en-US" w:eastAsia="ja-JP" w:bidi="ar-SA"/>
    </w:rPr>
  </w:style>
  <w:style w:type="character" w:customStyle="1" w:styleId="WW8Num5z3">
    <w:name w:val="WW8Num5z3"/>
    <w:rPr>
      <w:rFonts w:ascii="ＭＳ 明朝" w:eastAsia="ＭＳ 明朝" w:hAnsi="ＭＳ 明朝" w:cs="Times New Roman"/>
      <w:color w:val="auto"/>
      <w:sz w:val="24"/>
      <w:szCs w:val="24"/>
      <w:lang w:val="en-US" w:eastAsia="ja-JP" w:bidi="ar-SA"/>
    </w:rPr>
  </w:style>
  <w:style w:type="character" w:customStyle="1" w:styleId="WW8Num5z4">
    <w:name w:val="WW8Num5z4"/>
    <w:rPr>
      <w:rFonts w:ascii="ＭＳ 明朝" w:eastAsia="ＭＳ 明朝" w:hAnsi="ＭＳ 明朝" w:cs="Times New Roman"/>
      <w:color w:val="auto"/>
      <w:sz w:val="24"/>
      <w:szCs w:val="24"/>
      <w:lang w:val="en-US" w:eastAsia="ja-JP" w:bidi="ar-SA"/>
    </w:rPr>
  </w:style>
  <w:style w:type="character" w:customStyle="1" w:styleId="WW8Num5z5">
    <w:name w:val="WW8Num5z5"/>
    <w:rPr>
      <w:rFonts w:ascii="ＭＳ 明朝" w:eastAsia="ＭＳ 明朝" w:hAnsi="ＭＳ 明朝" w:cs="Times New Roman"/>
      <w:color w:val="auto"/>
      <w:sz w:val="24"/>
      <w:szCs w:val="24"/>
      <w:lang w:val="en-US" w:eastAsia="ja-JP" w:bidi="ar-SA"/>
    </w:rPr>
  </w:style>
  <w:style w:type="character" w:customStyle="1" w:styleId="WW8Num5z6">
    <w:name w:val="WW8Num5z6"/>
    <w:rPr>
      <w:rFonts w:ascii="ＭＳ 明朝" w:eastAsia="ＭＳ 明朝" w:hAnsi="ＭＳ 明朝" w:cs="Times New Roman"/>
      <w:color w:val="auto"/>
      <w:sz w:val="24"/>
      <w:szCs w:val="24"/>
      <w:lang w:val="en-US" w:eastAsia="ja-JP" w:bidi="ar-SA"/>
    </w:rPr>
  </w:style>
  <w:style w:type="character" w:customStyle="1" w:styleId="WW8Num5z7">
    <w:name w:val="WW8Num5z7"/>
    <w:rPr>
      <w:rFonts w:ascii="ＭＳ 明朝" w:eastAsia="ＭＳ 明朝" w:hAnsi="ＭＳ 明朝" w:cs="Times New Roman"/>
      <w:color w:val="auto"/>
      <w:sz w:val="24"/>
      <w:szCs w:val="24"/>
      <w:lang w:val="en-US" w:eastAsia="ja-JP" w:bidi="ar-SA"/>
    </w:rPr>
  </w:style>
  <w:style w:type="character" w:customStyle="1" w:styleId="WW8Num5z8">
    <w:name w:val="WW8Num5z8"/>
    <w:rPr>
      <w:rFonts w:ascii="ＭＳ 明朝" w:eastAsia="ＭＳ 明朝" w:hAnsi="ＭＳ 明朝" w:cs="Times New Roman"/>
      <w:color w:val="auto"/>
      <w:sz w:val="24"/>
      <w:szCs w:val="24"/>
      <w:lang w:val="en-US" w:eastAsia="ja-JP" w:bidi="ar-SA"/>
    </w:rPr>
  </w:style>
  <w:style w:type="character" w:customStyle="1" w:styleId="WW8Num6z0">
    <w:name w:val="WW8Num6z0"/>
    <w:rPr>
      <w:rFonts w:ascii="ＭＳ 明朝" w:eastAsia="ＭＳ 明朝" w:hAnsi="ＭＳ 明朝" w:cs="Times New Roman"/>
      <w:color w:val="auto"/>
      <w:sz w:val="24"/>
      <w:szCs w:val="24"/>
      <w:lang w:val="en-US" w:eastAsia="ja-JP" w:bidi="ar-SA"/>
    </w:rPr>
  </w:style>
  <w:style w:type="character" w:customStyle="1" w:styleId="WW8Num6z1">
    <w:name w:val="WW8Num6z1"/>
    <w:rPr>
      <w:rFonts w:ascii="ＭＳ 明朝" w:eastAsia="ＭＳ 明朝" w:hAnsi="ＭＳ 明朝" w:cs="Times New Roman"/>
      <w:color w:val="auto"/>
      <w:sz w:val="24"/>
      <w:szCs w:val="24"/>
      <w:lang w:val="en-US" w:eastAsia="ja-JP" w:bidi="ar-SA"/>
    </w:rPr>
  </w:style>
  <w:style w:type="character" w:customStyle="1" w:styleId="WW8Num6z2">
    <w:name w:val="WW8Num6z2"/>
    <w:rPr>
      <w:rFonts w:ascii="ＭＳ 明朝" w:eastAsia="ＭＳ 明朝" w:hAnsi="ＭＳ 明朝" w:cs="Times New Roman"/>
      <w:color w:val="auto"/>
      <w:sz w:val="24"/>
      <w:szCs w:val="24"/>
      <w:lang w:val="en-US" w:eastAsia="ja-JP" w:bidi="ar-SA"/>
    </w:rPr>
  </w:style>
  <w:style w:type="character" w:customStyle="1" w:styleId="WW8Num6z3">
    <w:name w:val="WW8Num6z3"/>
    <w:rPr>
      <w:rFonts w:ascii="ＭＳ 明朝" w:eastAsia="ＭＳ 明朝" w:hAnsi="ＭＳ 明朝" w:cs="Times New Roman"/>
      <w:color w:val="auto"/>
      <w:sz w:val="24"/>
      <w:szCs w:val="24"/>
      <w:lang w:val="en-US" w:eastAsia="ja-JP" w:bidi="ar-SA"/>
    </w:rPr>
  </w:style>
  <w:style w:type="character" w:customStyle="1" w:styleId="WW8Num6z4">
    <w:name w:val="WW8Num6z4"/>
    <w:rPr>
      <w:rFonts w:ascii="ＭＳ 明朝" w:eastAsia="ＭＳ 明朝" w:hAnsi="ＭＳ 明朝" w:cs="Times New Roman"/>
      <w:color w:val="auto"/>
      <w:sz w:val="24"/>
      <w:szCs w:val="24"/>
      <w:lang w:val="en-US" w:eastAsia="ja-JP" w:bidi="ar-SA"/>
    </w:rPr>
  </w:style>
  <w:style w:type="character" w:customStyle="1" w:styleId="WW8Num6z5">
    <w:name w:val="WW8Num6z5"/>
    <w:rPr>
      <w:rFonts w:ascii="ＭＳ 明朝" w:eastAsia="ＭＳ 明朝" w:hAnsi="ＭＳ 明朝" w:cs="Times New Roman"/>
      <w:color w:val="auto"/>
      <w:sz w:val="24"/>
      <w:szCs w:val="24"/>
      <w:lang w:val="en-US" w:eastAsia="ja-JP" w:bidi="ar-SA"/>
    </w:rPr>
  </w:style>
  <w:style w:type="character" w:customStyle="1" w:styleId="WW8Num6z6">
    <w:name w:val="WW8Num6z6"/>
    <w:rPr>
      <w:rFonts w:ascii="ＭＳ 明朝" w:eastAsia="ＭＳ 明朝" w:hAnsi="ＭＳ 明朝" w:cs="Times New Roman"/>
      <w:color w:val="auto"/>
      <w:sz w:val="24"/>
      <w:szCs w:val="24"/>
      <w:lang w:val="en-US" w:eastAsia="ja-JP" w:bidi="ar-SA"/>
    </w:rPr>
  </w:style>
  <w:style w:type="character" w:customStyle="1" w:styleId="WW8Num6z7">
    <w:name w:val="WW8Num6z7"/>
    <w:rPr>
      <w:rFonts w:ascii="ＭＳ 明朝" w:eastAsia="ＭＳ 明朝" w:hAnsi="ＭＳ 明朝" w:cs="Times New Roman"/>
      <w:color w:val="auto"/>
      <w:sz w:val="24"/>
      <w:szCs w:val="24"/>
      <w:lang w:val="en-US" w:eastAsia="ja-JP" w:bidi="ar-SA"/>
    </w:rPr>
  </w:style>
  <w:style w:type="character" w:customStyle="1" w:styleId="WW8Num6z8">
    <w:name w:val="WW8Num6z8"/>
    <w:rPr>
      <w:rFonts w:ascii="ＭＳ 明朝" w:eastAsia="ＭＳ 明朝" w:hAnsi="ＭＳ 明朝" w:cs="Times New Roman"/>
      <w:color w:val="auto"/>
      <w:sz w:val="24"/>
      <w:szCs w:val="24"/>
      <w:lang w:val="en-US" w:eastAsia="ja-JP" w:bidi="ar-SA"/>
    </w:rPr>
  </w:style>
  <w:style w:type="character" w:customStyle="1" w:styleId="WW8Num7z0">
    <w:name w:val="WW8Num7z0"/>
    <w:rPr>
      <w:rFonts w:ascii="ＭＳ 明朝" w:eastAsia="ＭＳ 明朝" w:hAnsi="ＭＳ 明朝" w:cs="Times New Roman"/>
      <w:color w:val="auto"/>
      <w:sz w:val="24"/>
      <w:szCs w:val="24"/>
      <w:lang w:val="en-US" w:eastAsia="ja-JP" w:bidi="ar-SA"/>
    </w:rPr>
  </w:style>
  <w:style w:type="character" w:customStyle="1" w:styleId="WW8Num7z1">
    <w:name w:val="WW8Num7z1"/>
    <w:rPr>
      <w:rFonts w:ascii="ＭＳ 明朝" w:eastAsia="ＭＳ 明朝" w:hAnsi="ＭＳ 明朝" w:cs="Times New Roman"/>
      <w:color w:val="auto"/>
      <w:sz w:val="24"/>
      <w:szCs w:val="24"/>
      <w:lang w:val="en-US" w:eastAsia="ja-JP" w:bidi="ar-SA"/>
    </w:rPr>
  </w:style>
  <w:style w:type="character" w:customStyle="1" w:styleId="WW8Num7z2">
    <w:name w:val="WW8Num7z2"/>
    <w:rPr>
      <w:rFonts w:ascii="ＭＳ 明朝" w:eastAsia="ＭＳ 明朝" w:hAnsi="ＭＳ 明朝" w:cs="Times New Roman"/>
      <w:color w:val="auto"/>
      <w:sz w:val="24"/>
      <w:szCs w:val="24"/>
      <w:lang w:val="en-US" w:eastAsia="ja-JP" w:bidi="ar-SA"/>
    </w:rPr>
  </w:style>
  <w:style w:type="character" w:customStyle="1" w:styleId="WW8Num7z3">
    <w:name w:val="WW8Num7z3"/>
    <w:rPr>
      <w:rFonts w:ascii="ＭＳ 明朝" w:eastAsia="ＭＳ 明朝" w:hAnsi="ＭＳ 明朝" w:cs="Times New Roman"/>
      <w:color w:val="auto"/>
      <w:sz w:val="24"/>
      <w:szCs w:val="24"/>
      <w:lang w:val="en-US" w:eastAsia="ja-JP" w:bidi="ar-SA"/>
    </w:rPr>
  </w:style>
  <w:style w:type="character" w:customStyle="1" w:styleId="WW8Num7z4">
    <w:name w:val="WW8Num7z4"/>
    <w:rPr>
      <w:rFonts w:ascii="ＭＳ 明朝" w:eastAsia="ＭＳ 明朝" w:hAnsi="ＭＳ 明朝" w:cs="Times New Roman"/>
      <w:color w:val="auto"/>
      <w:sz w:val="24"/>
      <w:szCs w:val="24"/>
      <w:lang w:val="en-US" w:eastAsia="ja-JP" w:bidi="ar-SA"/>
    </w:rPr>
  </w:style>
  <w:style w:type="character" w:customStyle="1" w:styleId="WW8Num7z5">
    <w:name w:val="WW8Num7z5"/>
    <w:rPr>
      <w:rFonts w:ascii="ＭＳ 明朝" w:eastAsia="ＭＳ 明朝" w:hAnsi="ＭＳ 明朝" w:cs="Times New Roman"/>
      <w:color w:val="auto"/>
      <w:sz w:val="24"/>
      <w:szCs w:val="24"/>
      <w:lang w:val="en-US" w:eastAsia="ja-JP" w:bidi="ar-SA"/>
    </w:rPr>
  </w:style>
  <w:style w:type="character" w:customStyle="1" w:styleId="WW8Num7z6">
    <w:name w:val="WW8Num7z6"/>
    <w:rPr>
      <w:rFonts w:ascii="ＭＳ 明朝" w:eastAsia="ＭＳ 明朝" w:hAnsi="ＭＳ 明朝" w:cs="Times New Roman"/>
      <w:color w:val="auto"/>
      <w:sz w:val="24"/>
      <w:szCs w:val="24"/>
      <w:lang w:val="en-US" w:eastAsia="ja-JP" w:bidi="ar-SA"/>
    </w:rPr>
  </w:style>
  <w:style w:type="character" w:customStyle="1" w:styleId="WW8Num7z7">
    <w:name w:val="WW8Num7z7"/>
    <w:rPr>
      <w:rFonts w:ascii="ＭＳ 明朝" w:eastAsia="ＭＳ 明朝" w:hAnsi="ＭＳ 明朝" w:cs="Times New Roman"/>
      <w:color w:val="auto"/>
      <w:sz w:val="24"/>
      <w:szCs w:val="24"/>
      <w:lang w:val="en-US" w:eastAsia="ja-JP" w:bidi="ar-SA"/>
    </w:rPr>
  </w:style>
  <w:style w:type="character" w:customStyle="1" w:styleId="WW8Num7z8">
    <w:name w:val="WW8Num7z8"/>
    <w:rPr>
      <w:rFonts w:ascii="ＭＳ 明朝" w:eastAsia="ＭＳ 明朝" w:hAnsi="ＭＳ 明朝" w:cs="Times New Roman"/>
      <w:color w:val="auto"/>
      <w:sz w:val="24"/>
      <w:szCs w:val="24"/>
      <w:lang w:val="en-US" w:eastAsia="ja-JP" w:bidi="ar-SA"/>
    </w:rPr>
  </w:style>
  <w:style w:type="character" w:customStyle="1" w:styleId="WW8Num8z0">
    <w:name w:val="WW8Num8z0"/>
    <w:rPr>
      <w:rFonts w:ascii="Times New Roman" w:eastAsia="ＭＳ 明朝" w:hAnsi="Times New Roman" w:cs="Times New Roman"/>
      <w:color w:val="auto"/>
      <w:sz w:val="20"/>
      <w:szCs w:val="20"/>
      <w:lang w:val="en-US" w:eastAsia="ja-JP" w:bidi="ar-SA"/>
    </w:rPr>
  </w:style>
  <w:style w:type="character" w:customStyle="1" w:styleId="WW8Num8z1">
    <w:name w:val="WW8Num8z1"/>
    <w:rPr>
      <w:rFonts w:ascii="ＭＳ 明朝" w:eastAsia="ＭＳ 明朝" w:hAnsi="ＭＳ 明朝" w:cs="Times New Roman"/>
      <w:color w:val="auto"/>
      <w:sz w:val="24"/>
      <w:szCs w:val="24"/>
      <w:lang w:val="en-US" w:eastAsia="ja-JP" w:bidi="ar-SA"/>
    </w:rPr>
  </w:style>
  <w:style w:type="character" w:customStyle="1" w:styleId="WW8Num8z2">
    <w:name w:val="WW8Num8z2"/>
    <w:rPr>
      <w:rFonts w:ascii="ＭＳ 明朝" w:eastAsia="ＭＳ 明朝" w:hAnsi="ＭＳ 明朝" w:cs="Times New Roman"/>
      <w:color w:val="auto"/>
      <w:sz w:val="24"/>
      <w:szCs w:val="24"/>
      <w:lang w:val="en-US" w:eastAsia="ja-JP" w:bidi="ar-SA"/>
    </w:rPr>
  </w:style>
  <w:style w:type="character" w:customStyle="1" w:styleId="WW8Num8z3">
    <w:name w:val="WW8Num8z3"/>
    <w:rPr>
      <w:rFonts w:ascii="ＭＳ 明朝" w:eastAsia="ＭＳ 明朝" w:hAnsi="ＭＳ 明朝" w:cs="Times New Roman"/>
      <w:color w:val="auto"/>
      <w:sz w:val="24"/>
      <w:szCs w:val="24"/>
      <w:lang w:val="en-US" w:eastAsia="ja-JP" w:bidi="ar-SA"/>
    </w:rPr>
  </w:style>
  <w:style w:type="character" w:customStyle="1" w:styleId="WW8Num8z4">
    <w:name w:val="WW8Num8z4"/>
    <w:rPr>
      <w:rFonts w:ascii="ＭＳ 明朝" w:eastAsia="ＭＳ 明朝" w:hAnsi="ＭＳ 明朝" w:cs="Times New Roman"/>
      <w:color w:val="auto"/>
      <w:sz w:val="24"/>
      <w:szCs w:val="24"/>
      <w:lang w:val="en-US" w:eastAsia="ja-JP" w:bidi="ar-SA"/>
    </w:rPr>
  </w:style>
  <w:style w:type="character" w:customStyle="1" w:styleId="WW8Num8z5">
    <w:name w:val="WW8Num8z5"/>
    <w:rPr>
      <w:rFonts w:ascii="ＭＳ 明朝" w:eastAsia="ＭＳ 明朝" w:hAnsi="ＭＳ 明朝" w:cs="Times New Roman"/>
      <w:color w:val="auto"/>
      <w:sz w:val="24"/>
      <w:szCs w:val="24"/>
      <w:lang w:val="en-US" w:eastAsia="ja-JP" w:bidi="ar-SA"/>
    </w:rPr>
  </w:style>
  <w:style w:type="character" w:customStyle="1" w:styleId="WW8Num8z6">
    <w:name w:val="WW8Num8z6"/>
    <w:rPr>
      <w:rFonts w:ascii="ＭＳ 明朝" w:eastAsia="ＭＳ 明朝" w:hAnsi="ＭＳ 明朝" w:cs="Times New Roman"/>
      <w:color w:val="auto"/>
      <w:sz w:val="24"/>
      <w:szCs w:val="24"/>
      <w:lang w:val="en-US" w:eastAsia="ja-JP" w:bidi="ar-SA"/>
    </w:rPr>
  </w:style>
  <w:style w:type="character" w:customStyle="1" w:styleId="WW8Num8z7">
    <w:name w:val="WW8Num8z7"/>
    <w:rPr>
      <w:rFonts w:ascii="ＭＳ 明朝" w:eastAsia="ＭＳ 明朝" w:hAnsi="ＭＳ 明朝" w:cs="Times New Roman"/>
      <w:color w:val="auto"/>
      <w:sz w:val="24"/>
      <w:szCs w:val="24"/>
      <w:lang w:val="en-US" w:eastAsia="ja-JP" w:bidi="ar-SA"/>
    </w:rPr>
  </w:style>
  <w:style w:type="character" w:customStyle="1" w:styleId="WW8Num8z8">
    <w:name w:val="WW8Num8z8"/>
    <w:rPr>
      <w:rFonts w:ascii="ＭＳ 明朝" w:eastAsia="ＭＳ 明朝" w:hAnsi="ＭＳ 明朝" w:cs="Times New Roman"/>
      <w:color w:val="auto"/>
      <w:sz w:val="24"/>
      <w:szCs w:val="24"/>
      <w:lang w:val="en-US" w:eastAsia="ja-JP" w:bidi="ar-SA"/>
    </w:rPr>
  </w:style>
  <w:style w:type="character" w:customStyle="1" w:styleId="WW8Num9z0">
    <w:name w:val="WW8Num9z0"/>
    <w:rPr>
      <w:rFonts w:ascii="Times New Roman" w:eastAsia="ＭＳ 明朝" w:hAnsi="Times New Roman" w:cs="Times New Roman"/>
      <w:color w:val="auto"/>
      <w:sz w:val="24"/>
      <w:szCs w:val="24"/>
      <w:lang w:val="en-US" w:eastAsia="ja-JP" w:bidi="ar-SA"/>
    </w:rPr>
  </w:style>
  <w:style w:type="character" w:customStyle="1" w:styleId="WW8Num9z1">
    <w:name w:val="WW8Num9z1"/>
    <w:rPr>
      <w:rFonts w:ascii="ＭＳ 明朝" w:eastAsia="ＭＳ 明朝" w:hAnsi="ＭＳ 明朝" w:cs="Times New Roman"/>
      <w:color w:val="auto"/>
      <w:sz w:val="24"/>
      <w:szCs w:val="24"/>
      <w:lang w:val="en-US" w:eastAsia="ja-JP" w:bidi="ar-SA"/>
    </w:rPr>
  </w:style>
  <w:style w:type="character" w:customStyle="1" w:styleId="WW8Num9z2">
    <w:name w:val="WW8Num9z2"/>
    <w:rPr>
      <w:rFonts w:ascii="ＭＳ 明朝" w:eastAsia="ＭＳ 明朝" w:hAnsi="ＭＳ 明朝" w:cs="Times New Roman"/>
      <w:color w:val="auto"/>
      <w:sz w:val="24"/>
      <w:szCs w:val="24"/>
      <w:lang w:val="en-US" w:eastAsia="ja-JP" w:bidi="ar-SA"/>
    </w:rPr>
  </w:style>
  <w:style w:type="character" w:customStyle="1" w:styleId="WW8Num9z3">
    <w:name w:val="WW8Num9z3"/>
    <w:rPr>
      <w:rFonts w:ascii="ＭＳ 明朝" w:eastAsia="ＭＳ 明朝" w:hAnsi="ＭＳ 明朝" w:cs="Times New Roman"/>
      <w:color w:val="auto"/>
      <w:sz w:val="24"/>
      <w:szCs w:val="24"/>
      <w:lang w:val="en-US" w:eastAsia="ja-JP" w:bidi="ar-SA"/>
    </w:rPr>
  </w:style>
  <w:style w:type="character" w:customStyle="1" w:styleId="WW8Num9z4">
    <w:name w:val="WW8Num9z4"/>
    <w:rPr>
      <w:rFonts w:ascii="ＭＳ 明朝" w:eastAsia="ＭＳ 明朝" w:hAnsi="ＭＳ 明朝" w:cs="Times New Roman"/>
      <w:color w:val="auto"/>
      <w:sz w:val="24"/>
      <w:szCs w:val="24"/>
      <w:lang w:val="en-US" w:eastAsia="ja-JP" w:bidi="ar-SA"/>
    </w:rPr>
  </w:style>
  <w:style w:type="character" w:customStyle="1" w:styleId="WW8Num9z5">
    <w:name w:val="WW8Num9z5"/>
    <w:rPr>
      <w:rFonts w:ascii="ＭＳ 明朝" w:eastAsia="ＭＳ 明朝" w:hAnsi="ＭＳ 明朝" w:cs="Times New Roman"/>
      <w:color w:val="auto"/>
      <w:sz w:val="24"/>
      <w:szCs w:val="24"/>
      <w:lang w:val="en-US" w:eastAsia="ja-JP" w:bidi="ar-SA"/>
    </w:rPr>
  </w:style>
  <w:style w:type="character" w:customStyle="1" w:styleId="WW8Num9z6">
    <w:name w:val="WW8Num9z6"/>
    <w:rPr>
      <w:rFonts w:ascii="ＭＳ 明朝" w:eastAsia="ＭＳ 明朝" w:hAnsi="ＭＳ 明朝" w:cs="Times New Roman"/>
      <w:color w:val="auto"/>
      <w:sz w:val="24"/>
      <w:szCs w:val="24"/>
      <w:lang w:val="en-US" w:eastAsia="ja-JP" w:bidi="ar-SA"/>
    </w:rPr>
  </w:style>
  <w:style w:type="character" w:customStyle="1" w:styleId="WW8Num9z7">
    <w:name w:val="WW8Num9z7"/>
    <w:rPr>
      <w:rFonts w:ascii="ＭＳ 明朝" w:eastAsia="ＭＳ 明朝" w:hAnsi="ＭＳ 明朝" w:cs="Times New Roman"/>
      <w:color w:val="auto"/>
      <w:sz w:val="24"/>
      <w:szCs w:val="24"/>
      <w:lang w:val="en-US" w:eastAsia="ja-JP" w:bidi="ar-SA"/>
    </w:rPr>
  </w:style>
  <w:style w:type="character" w:customStyle="1" w:styleId="WW8Num9z8">
    <w:name w:val="WW8Num9z8"/>
    <w:rPr>
      <w:rFonts w:ascii="ＭＳ 明朝" w:eastAsia="ＭＳ 明朝" w:hAnsi="ＭＳ 明朝" w:cs="Times New Roman"/>
      <w:color w:val="auto"/>
      <w:sz w:val="24"/>
      <w:szCs w:val="24"/>
      <w:lang w:val="en-US" w:eastAsia="ja-JP" w:bidi="ar-SA"/>
    </w:rPr>
  </w:style>
  <w:style w:type="character" w:customStyle="1" w:styleId="WW8Num10z0">
    <w:name w:val="WW8Num10z0"/>
    <w:rPr>
      <w:rFonts w:ascii="ＭＳ 明朝" w:eastAsia="ＭＳ 明朝" w:hAnsi="ＭＳ 明朝" w:cs="ＭＳ 明朝"/>
      <w:color w:val="auto"/>
      <w:sz w:val="20"/>
      <w:szCs w:val="20"/>
      <w:lang w:val="en-US" w:eastAsia="ja-JP" w:bidi="ar-SA"/>
    </w:rPr>
  </w:style>
  <w:style w:type="character" w:customStyle="1" w:styleId="WW8Num10z1">
    <w:name w:val="WW8Num10z1"/>
    <w:rPr>
      <w:rFonts w:ascii="ＭＳ 明朝" w:eastAsia="ＭＳ 明朝" w:hAnsi="ＭＳ 明朝" w:cs="Times New Roman"/>
      <w:color w:val="auto"/>
      <w:sz w:val="24"/>
      <w:szCs w:val="24"/>
      <w:lang w:val="en-US" w:eastAsia="ja-JP" w:bidi="ar-SA"/>
    </w:rPr>
  </w:style>
  <w:style w:type="character" w:customStyle="1" w:styleId="WW8Num10z2">
    <w:name w:val="WW8Num10z2"/>
    <w:rPr>
      <w:rFonts w:ascii="ＭＳ 明朝" w:eastAsia="ＭＳ 明朝" w:hAnsi="ＭＳ 明朝" w:cs="Times New Roman"/>
      <w:color w:val="auto"/>
      <w:sz w:val="24"/>
      <w:szCs w:val="24"/>
      <w:lang w:val="en-US" w:eastAsia="ja-JP" w:bidi="ar-SA"/>
    </w:rPr>
  </w:style>
  <w:style w:type="character" w:customStyle="1" w:styleId="WW8Num10z3">
    <w:name w:val="WW8Num10z3"/>
    <w:rPr>
      <w:rFonts w:ascii="ＭＳ 明朝" w:eastAsia="ＭＳ 明朝" w:hAnsi="ＭＳ 明朝" w:cs="Times New Roman"/>
      <w:color w:val="auto"/>
      <w:sz w:val="24"/>
      <w:szCs w:val="24"/>
      <w:lang w:val="en-US" w:eastAsia="ja-JP" w:bidi="ar-SA"/>
    </w:rPr>
  </w:style>
  <w:style w:type="character" w:customStyle="1" w:styleId="WW8Num10z4">
    <w:name w:val="WW8Num10z4"/>
    <w:rPr>
      <w:rFonts w:ascii="ＭＳ 明朝" w:eastAsia="ＭＳ 明朝" w:hAnsi="ＭＳ 明朝" w:cs="Times New Roman"/>
      <w:color w:val="auto"/>
      <w:sz w:val="24"/>
      <w:szCs w:val="24"/>
      <w:lang w:val="en-US" w:eastAsia="ja-JP" w:bidi="ar-SA"/>
    </w:rPr>
  </w:style>
  <w:style w:type="character" w:customStyle="1" w:styleId="WW8Num10z5">
    <w:name w:val="WW8Num10z5"/>
    <w:rPr>
      <w:rFonts w:ascii="ＭＳ 明朝" w:eastAsia="ＭＳ 明朝" w:hAnsi="ＭＳ 明朝" w:cs="Times New Roman"/>
      <w:color w:val="auto"/>
      <w:sz w:val="24"/>
      <w:szCs w:val="24"/>
      <w:lang w:val="en-US" w:eastAsia="ja-JP" w:bidi="ar-SA"/>
    </w:rPr>
  </w:style>
  <w:style w:type="character" w:customStyle="1" w:styleId="WW8Num10z6">
    <w:name w:val="WW8Num10z6"/>
    <w:rPr>
      <w:rFonts w:ascii="ＭＳ 明朝" w:eastAsia="ＭＳ 明朝" w:hAnsi="ＭＳ 明朝" w:cs="Times New Roman"/>
      <w:color w:val="auto"/>
      <w:sz w:val="24"/>
      <w:szCs w:val="24"/>
      <w:lang w:val="en-US" w:eastAsia="ja-JP" w:bidi="ar-SA"/>
    </w:rPr>
  </w:style>
  <w:style w:type="character" w:customStyle="1" w:styleId="WW8Num10z7">
    <w:name w:val="WW8Num10z7"/>
    <w:rPr>
      <w:rFonts w:ascii="ＭＳ 明朝" w:eastAsia="ＭＳ 明朝" w:hAnsi="ＭＳ 明朝" w:cs="Times New Roman"/>
      <w:color w:val="auto"/>
      <w:sz w:val="24"/>
      <w:szCs w:val="24"/>
      <w:lang w:val="en-US" w:eastAsia="ja-JP" w:bidi="ar-SA"/>
    </w:rPr>
  </w:style>
  <w:style w:type="character" w:customStyle="1" w:styleId="WW8Num10z8">
    <w:name w:val="WW8Num10z8"/>
    <w:rPr>
      <w:rFonts w:ascii="ＭＳ 明朝" w:eastAsia="ＭＳ 明朝" w:hAnsi="ＭＳ 明朝" w:cs="Times New Roman"/>
      <w:color w:val="auto"/>
      <w:sz w:val="24"/>
      <w:szCs w:val="24"/>
      <w:lang w:val="en-US" w:eastAsia="ja-JP" w:bidi="ar-SA"/>
    </w:rPr>
  </w:style>
  <w:style w:type="character" w:customStyle="1" w:styleId="1">
    <w:name w:val="段落フォント1"/>
    <w:rPr>
      <w:rFonts w:ascii="ＭＳ 明朝" w:eastAsia="ＭＳ 明朝" w:hAnsi="ＭＳ 明朝" w:cs="Times New Roman"/>
      <w:color w:val="auto"/>
      <w:sz w:val="24"/>
      <w:szCs w:val="24"/>
      <w:lang w:val="en-US" w:eastAsia="ja-JP" w:bidi="ar-SA"/>
    </w:rPr>
  </w:style>
  <w:style w:type="character" w:customStyle="1" w:styleId="10">
    <w:name w:val="コメント参照1"/>
    <w:rPr>
      <w:rFonts w:ascii="ＭＳ 明朝" w:eastAsia="ＭＳ 明朝" w:hAnsi="ＭＳ 明朝" w:cs="Times New Roman"/>
      <w:color w:val="auto"/>
      <w:sz w:val="18"/>
      <w:szCs w:val="18"/>
      <w:lang w:val="en-US" w:eastAsia="ja-JP" w:bidi="ar-SA"/>
    </w:rPr>
  </w:style>
  <w:style w:type="character" w:styleId="a3">
    <w:name w:val="Hyperlink"/>
    <w:rPr>
      <w:rFonts w:ascii="ＭＳ 明朝" w:eastAsia="ＭＳ 明朝" w:hAnsi="ＭＳ 明朝" w:cs="Times New Roman"/>
      <w:color w:val="0000FF"/>
      <w:sz w:val="24"/>
      <w:szCs w:val="24"/>
      <w:u w:val="single"/>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11">
    <w:name w:val="コメント文字列1"/>
    <w:basedOn w:val="a"/>
  </w:style>
  <w:style w:type="paragraph" w:styleId="a7">
    <w:name w:val="annotation subject"/>
    <w:basedOn w:val="11"/>
    <w:next w:val="11"/>
    <w:rPr>
      <w:b/>
      <w:bCs/>
    </w:rPr>
  </w:style>
  <w:style w:type="paragraph" w:styleId="a8">
    <w:name w:val="Balloon Text"/>
    <w:basedOn w:val="a"/>
    <w:rPr>
      <w:rFonts w:ascii="Arial" w:eastAsia="ＭＳ ゴシック" w:hAnsi="Arial" w:cs="Arial"/>
      <w:sz w:val="18"/>
      <w:szCs w:val="18"/>
    </w:rPr>
  </w:style>
  <w:style w:type="paragraph" w:customStyle="1" w:styleId="12">
    <w:name w:val="記1"/>
    <w:basedOn w:val="a"/>
    <w:next w:val="a"/>
    <w:pPr>
      <w:jc w:val="center"/>
    </w:pPr>
    <w:rPr>
      <w:rFonts w:cs="ＭＳ 明朝"/>
      <w:sz w:val="20"/>
      <w:szCs w:val="20"/>
    </w:rPr>
  </w:style>
  <w:style w:type="paragraph" w:customStyle="1" w:styleId="13">
    <w:name w:val="結語1"/>
    <w:basedOn w:val="a"/>
    <w:pPr>
      <w:jc w:val="right"/>
    </w:pPr>
    <w:rPr>
      <w:rFonts w:cs="ＭＳ 明朝"/>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9">
    <w:name w:val="header"/>
    <w:basedOn w:val="a"/>
    <w:link w:val="aa"/>
    <w:uiPriority w:val="99"/>
    <w:unhideWhenUsed/>
    <w:rsid w:val="00743FFA"/>
    <w:pPr>
      <w:tabs>
        <w:tab w:val="center" w:pos="4252"/>
        <w:tab w:val="right" w:pos="8504"/>
      </w:tabs>
      <w:snapToGrid w:val="0"/>
    </w:pPr>
  </w:style>
  <w:style w:type="character" w:customStyle="1" w:styleId="aa">
    <w:name w:val="ヘッダー (文字)"/>
    <w:basedOn w:val="a0"/>
    <w:link w:val="a9"/>
    <w:uiPriority w:val="99"/>
    <w:rsid w:val="00743FFA"/>
    <w:rPr>
      <w:rFonts w:ascii="ＭＳ 明朝" w:hAnsi="ＭＳ 明朝"/>
      <w:sz w:val="24"/>
      <w:szCs w:val="24"/>
    </w:rPr>
  </w:style>
  <w:style w:type="paragraph" w:styleId="ab">
    <w:name w:val="footer"/>
    <w:basedOn w:val="a"/>
    <w:link w:val="ac"/>
    <w:uiPriority w:val="99"/>
    <w:unhideWhenUsed/>
    <w:rsid w:val="00743FFA"/>
    <w:pPr>
      <w:tabs>
        <w:tab w:val="center" w:pos="4252"/>
        <w:tab w:val="right" w:pos="8504"/>
      </w:tabs>
      <w:snapToGrid w:val="0"/>
    </w:pPr>
  </w:style>
  <w:style w:type="character" w:customStyle="1" w:styleId="ac">
    <w:name w:val="フッター (文字)"/>
    <w:basedOn w:val="a0"/>
    <w:link w:val="ab"/>
    <w:uiPriority w:val="99"/>
    <w:rsid w:val="00743FFA"/>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A1CE-CEF7-4F38-BBCF-76619F54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1210</Words>
  <Characters>6903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県工事に係る工事請負代金債権の譲渡に係る承諾事務取扱要領</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県工事に係る工事請負代金債権の譲渡に係る承諾事務取扱要領</dc:title>
  <dc:creator>matsuura-takeshi</dc:creator>
  <cp:lastModifiedBy>YWH1631</cp:lastModifiedBy>
  <cp:revision>2</cp:revision>
  <cp:lastPrinted>2024-01-30T04:09:00Z</cp:lastPrinted>
  <dcterms:created xsi:type="dcterms:W3CDTF">2024-03-14T01:47:00Z</dcterms:created>
  <dcterms:modified xsi:type="dcterms:W3CDTF">2024-03-14T01:47:00Z</dcterms:modified>
</cp:coreProperties>
</file>